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3E9D0" w14:textId="77777777" w:rsidR="00C84F3B" w:rsidRPr="00A13939" w:rsidRDefault="00C84F3B" w:rsidP="00677A2C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A13939">
        <w:rPr>
          <w:rFonts w:asciiTheme="minorHAnsi" w:hAnsiTheme="minorHAnsi" w:cstheme="minorHAnsi"/>
        </w:rPr>
        <w:tab/>
      </w:r>
      <w:r w:rsidRPr="00A13939">
        <w:rPr>
          <w:rFonts w:asciiTheme="minorHAnsi" w:hAnsiTheme="minorHAnsi" w:cstheme="minorHAnsi"/>
        </w:rPr>
        <w:tab/>
      </w:r>
    </w:p>
    <w:p w14:paraId="2B4D8371" w14:textId="77777777" w:rsidR="00C84F3B" w:rsidRPr="00A13939" w:rsidRDefault="00C84F3B" w:rsidP="00677A2C">
      <w:pPr>
        <w:spacing w:after="0" w:line="276" w:lineRule="auto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  <w:lang w:val="en-US"/>
        </w:rPr>
        <w:tab/>
      </w:r>
      <w:r w:rsidRPr="00A13939">
        <w:rPr>
          <w:rFonts w:asciiTheme="minorHAnsi" w:hAnsiTheme="minorHAnsi" w:cstheme="minorHAnsi"/>
          <w:lang w:val="en-US"/>
        </w:rPr>
        <w:tab/>
      </w:r>
      <w:r w:rsidRPr="00A13939">
        <w:rPr>
          <w:rFonts w:asciiTheme="minorHAnsi" w:hAnsiTheme="minorHAnsi" w:cstheme="minorHAnsi"/>
          <w:lang w:val="en-US"/>
        </w:rPr>
        <w:tab/>
      </w:r>
      <w:r w:rsidRPr="00A13939">
        <w:rPr>
          <w:rFonts w:asciiTheme="minorHAnsi" w:hAnsiTheme="minorHAnsi" w:cstheme="minorHAnsi"/>
          <w:lang w:val="en-US"/>
        </w:rPr>
        <w:tab/>
      </w:r>
      <w:r w:rsidRPr="00A13939">
        <w:rPr>
          <w:rFonts w:asciiTheme="minorHAnsi" w:hAnsiTheme="minorHAnsi" w:cstheme="minorHAnsi"/>
          <w:lang w:val="en-US"/>
        </w:rPr>
        <w:tab/>
      </w:r>
      <w:r w:rsidRPr="00A13939">
        <w:rPr>
          <w:rFonts w:asciiTheme="minorHAnsi" w:hAnsiTheme="minorHAnsi" w:cstheme="minorHAnsi"/>
          <w:lang w:val="en-US"/>
        </w:rPr>
        <w:tab/>
      </w:r>
      <w:r w:rsidRPr="00A13939">
        <w:rPr>
          <w:rFonts w:asciiTheme="minorHAnsi" w:hAnsiTheme="minorHAnsi" w:cstheme="minorHAnsi"/>
          <w:lang w:val="en-US"/>
        </w:rPr>
        <w:tab/>
      </w:r>
      <w:r w:rsidRPr="00A13939">
        <w:rPr>
          <w:rFonts w:asciiTheme="minorHAnsi" w:hAnsiTheme="minorHAnsi" w:cstheme="minorHAnsi"/>
          <w:lang w:val="en-US"/>
        </w:rPr>
        <w:tab/>
      </w:r>
      <w:r w:rsidR="00CB5B2A" w:rsidRPr="00A13939">
        <w:rPr>
          <w:rFonts w:asciiTheme="minorHAnsi" w:hAnsiTheme="minorHAnsi" w:cstheme="minorHAnsi"/>
          <w:lang w:val="en-US"/>
        </w:rPr>
        <w:tab/>
      </w:r>
    </w:p>
    <w:p w14:paraId="57B84657" w14:textId="77777777" w:rsidR="00853EAE" w:rsidRPr="00A13939" w:rsidRDefault="00853EAE" w:rsidP="00677A2C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536F571A" w14:textId="5FC4EF15" w:rsidR="00C84F3B" w:rsidRPr="00A13939" w:rsidRDefault="00853EAE" w:rsidP="00677A2C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 w:rsidRPr="00A13939">
        <w:rPr>
          <w:rFonts w:asciiTheme="minorHAnsi" w:hAnsiTheme="minorHAnsi" w:cstheme="minorHAnsi"/>
        </w:rPr>
        <w:t xml:space="preserve"> </w:t>
      </w:r>
      <w:r w:rsidRPr="00A13939">
        <w:rPr>
          <w:rFonts w:asciiTheme="minorHAnsi" w:hAnsiTheme="minorHAnsi" w:cstheme="minorHAnsi"/>
          <w:b/>
          <w:bCs/>
        </w:rPr>
        <w:t>ZAPYTANIE OFERTOWE NR 0</w:t>
      </w:r>
      <w:r w:rsidR="00130279" w:rsidRPr="00A13939">
        <w:rPr>
          <w:rFonts w:asciiTheme="minorHAnsi" w:hAnsiTheme="minorHAnsi" w:cstheme="minorHAnsi"/>
          <w:b/>
          <w:bCs/>
        </w:rPr>
        <w:t>3</w:t>
      </w:r>
      <w:r w:rsidRPr="00A13939">
        <w:rPr>
          <w:rFonts w:asciiTheme="minorHAnsi" w:hAnsiTheme="minorHAnsi" w:cstheme="minorHAnsi"/>
          <w:b/>
          <w:bCs/>
        </w:rPr>
        <w:t>/2019/</w:t>
      </w:r>
      <w:r w:rsidR="0029369F" w:rsidRPr="00A13939">
        <w:rPr>
          <w:rFonts w:asciiTheme="minorHAnsi" w:hAnsiTheme="minorHAnsi" w:cstheme="minorHAnsi"/>
          <w:b/>
          <w:bCs/>
        </w:rPr>
        <w:t>3.2.1</w:t>
      </w:r>
      <w:r w:rsidRPr="00A13939">
        <w:rPr>
          <w:rFonts w:asciiTheme="minorHAnsi" w:hAnsiTheme="minorHAnsi" w:cstheme="minorHAnsi"/>
          <w:b/>
          <w:bCs/>
        </w:rPr>
        <w:t>/PO</w:t>
      </w:r>
      <w:r w:rsidR="0029369F" w:rsidRPr="00A13939">
        <w:rPr>
          <w:rFonts w:asciiTheme="minorHAnsi" w:hAnsiTheme="minorHAnsi" w:cstheme="minorHAnsi"/>
          <w:b/>
          <w:bCs/>
        </w:rPr>
        <w:t>IR</w:t>
      </w:r>
    </w:p>
    <w:p w14:paraId="716D5A5B" w14:textId="77777777" w:rsidR="00B5796E" w:rsidRPr="00A13939" w:rsidRDefault="00B5796E" w:rsidP="00677A2C">
      <w:pPr>
        <w:spacing w:after="0" w:line="276" w:lineRule="auto"/>
        <w:rPr>
          <w:rFonts w:asciiTheme="minorHAnsi" w:hAnsiTheme="minorHAnsi" w:cstheme="minorHAnsi"/>
          <w:b/>
          <w:bCs/>
        </w:rPr>
      </w:pPr>
    </w:p>
    <w:p w14:paraId="0B305411" w14:textId="77777777" w:rsidR="00C84F3B" w:rsidRPr="00A13939" w:rsidRDefault="00C84F3B" w:rsidP="00677A2C">
      <w:pPr>
        <w:spacing w:after="0" w:line="276" w:lineRule="auto"/>
        <w:rPr>
          <w:rFonts w:asciiTheme="minorHAnsi" w:hAnsiTheme="minorHAnsi" w:cstheme="minorHAnsi"/>
          <w:b/>
          <w:bCs/>
        </w:rPr>
      </w:pPr>
      <w:r w:rsidRPr="00A13939">
        <w:rPr>
          <w:rFonts w:asciiTheme="minorHAnsi" w:hAnsiTheme="minorHAnsi" w:cstheme="minorHAnsi"/>
          <w:b/>
          <w:bCs/>
        </w:rPr>
        <w:t>I. Zamawiający:</w:t>
      </w:r>
    </w:p>
    <w:p w14:paraId="5815BF28" w14:textId="31A670C8" w:rsidR="005375F7" w:rsidRPr="00A13939" w:rsidRDefault="00C84F3B" w:rsidP="00677A2C">
      <w:pPr>
        <w:spacing w:after="0" w:line="276" w:lineRule="auto"/>
        <w:rPr>
          <w:rFonts w:asciiTheme="minorHAnsi" w:hAnsiTheme="minorHAnsi" w:cstheme="minorHAnsi"/>
          <w:b/>
        </w:rPr>
      </w:pPr>
      <w:r w:rsidRPr="00A13939">
        <w:rPr>
          <w:rFonts w:asciiTheme="minorHAnsi" w:hAnsiTheme="minorHAnsi" w:cstheme="minorHAnsi"/>
        </w:rPr>
        <w:t xml:space="preserve">Nazwa: </w:t>
      </w:r>
      <w:r w:rsidR="00960BD1" w:rsidRPr="00A13939">
        <w:rPr>
          <w:rFonts w:asciiTheme="minorHAnsi" w:hAnsiTheme="minorHAnsi" w:cstheme="minorHAnsi"/>
        </w:rPr>
        <w:t>DUET S</w:t>
      </w:r>
      <w:r w:rsidR="00C62CF7" w:rsidRPr="00A13939">
        <w:rPr>
          <w:rFonts w:asciiTheme="minorHAnsi" w:hAnsiTheme="minorHAnsi" w:cstheme="minorHAnsi"/>
        </w:rPr>
        <w:t>p</w:t>
      </w:r>
      <w:r w:rsidR="00960BD1" w:rsidRPr="00A13939">
        <w:rPr>
          <w:rFonts w:asciiTheme="minorHAnsi" w:hAnsiTheme="minorHAnsi" w:cstheme="minorHAnsi"/>
        </w:rPr>
        <w:t xml:space="preserve">. </w:t>
      </w:r>
      <w:r w:rsidR="00C62CF7" w:rsidRPr="00A13939">
        <w:rPr>
          <w:rFonts w:asciiTheme="minorHAnsi" w:hAnsiTheme="minorHAnsi" w:cstheme="minorHAnsi"/>
        </w:rPr>
        <w:t>z</w:t>
      </w:r>
      <w:r w:rsidR="00960BD1" w:rsidRPr="00A13939">
        <w:rPr>
          <w:rFonts w:asciiTheme="minorHAnsi" w:hAnsiTheme="minorHAnsi" w:cstheme="minorHAnsi"/>
        </w:rPr>
        <w:t xml:space="preserve"> o. o. </w:t>
      </w:r>
    </w:p>
    <w:p w14:paraId="55533719" w14:textId="0264DC46" w:rsidR="00C84F3B" w:rsidRPr="00A13939" w:rsidRDefault="00C84F3B" w:rsidP="00677A2C">
      <w:pPr>
        <w:spacing w:after="0" w:line="276" w:lineRule="auto"/>
        <w:rPr>
          <w:rFonts w:asciiTheme="minorHAnsi" w:hAnsiTheme="minorHAnsi" w:cstheme="minorHAnsi"/>
          <w:b/>
        </w:rPr>
      </w:pPr>
      <w:r w:rsidRPr="00A13939">
        <w:rPr>
          <w:rFonts w:asciiTheme="minorHAnsi" w:hAnsiTheme="minorHAnsi" w:cstheme="minorHAnsi"/>
        </w:rPr>
        <w:t xml:space="preserve">Adres </w:t>
      </w:r>
      <w:r w:rsidR="00DC73C9" w:rsidRPr="00A13939">
        <w:rPr>
          <w:rFonts w:asciiTheme="minorHAnsi" w:hAnsiTheme="minorHAnsi" w:cstheme="minorHAnsi"/>
        </w:rPr>
        <w:t>siedziby</w:t>
      </w:r>
      <w:r w:rsidRPr="00A13939">
        <w:rPr>
          <w:rFonts w:asciiTheme="minorHAnsi" w:hAnsiTheme="minorHAnsi" w:cstheme="minorHAnsi"/>
        </w:rPr>
        <w:t xml:space="preserve">: </w:t>
      </w:r>
      <w:r w:rsidR="00960BD1" w:rsidRPr="00A13939">
        <w:rPr>
          <w:rFonts w:asciiTheme="minorHAnsi" w:hAnsiTheme="minorHAnsi" w:cstheme="minorHAnsi"/>
        </w:rPr>
        <w:t>ul. Sandomierska 37 S, 39-200 Dębica</w:t>
      </w:r>
    </w:p>
    <w:p w14:paraId="7475A48D" w14:textId="5FAEFE13" w:rsidR="00DC73C9" w:rsidRPr="00A13939" w:rsidRDefault="00DC73C9" w:rsidP="00677A2C">
      <w:pPr>
        <w:spacing w:after="0" w:line="276" w:lineRule="auto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 xml:space="preserve">Adres do korespondencji: </w:t>
      </w:r>
      <w:r w:rsidR="00960BD1" w:rsidRPr="00A13939">
        <w:rPr>
          <w:rFonts w:asciiTheme="minorHAnsi" w:hAnsiTheme="minorHAnsi" w:cstheme="minorHAnsi"/>
        </w:rPr>
        <w:t>ul. Sandomierska 37 S, 39-200 Dębica</w:t>
      </w:r>
    </w:p>
    <w:p w14:paraId="6036B9B2" w14:textId="2976FD30" w:rsidR="00C84F3B" w:rsidRPr="00A13939" w:rsidRDefault="00C84F3B" w:rsidP="00677A2C">
      <w:pPr>
        <w:spacing w:after="0" w:line="276" w:lineRule="auto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NI</w:t>
      </w:r>
      <w:r w:rsidR="00576EAC" w:rsidRPr="00A13939">
        <w:rPr>
          <w:rFonts w:asciiTheme="minorHAnsi" w:hAnsiTheme="minorHAnsi" w:cstheme="minorHAnsi"/>
        </w:rPr>
        <w:t>P</w:t>
      </w:r>
      <w:r w:rsidRPr="00A13939">
        <w:rPr>
          <w:rFonts w:asciiTheme="minorHAnsi" w:hAnsiTheme="minorHAnsi" w:cstheme="minorHAnsi"/>
        </w:rPr>
        <w:t xml:space="preserve">: </w:t>
      </w:r>
      <w:r w:rsidR="00960BD1" w:rsidRPr="00A13939">
        <w:rPr>
          <w:rFonts w:asciiTheme="minorHAnsi" w:hAnsiTheme="minorHAnsi" w:cstheme="minorHAnsi"/>
        </w:rPr>
        <w:t>8721945367</w:t>
      </w:r>
    </w:p>
    <w:p w14:paraId="2E7EC0E6" w14:textId="139FCF05" w:rsidR="005375F7" w:rsidRPr="00A13939" w:rsidRDefault="00C84F3B" w:rsidP="00677A2C">
      <w:pPr>
        <w:spacing w:after="0" w:line="276" w:lineRule="auto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 xml:space="preserve">REGON: </w:t>
      </w:r>
      <w:r w:rsidR="0083442F" w:rsidRPr="00A13939">
        <w:rPr>
          <w:rFonts w:asciiTheme="minorHAnsi" w:hAnsiTheme="minorHAnsi" w:cstheme="minorHAnsi"/>
        </w:rPr>
        <w:t>851664095</w:t>
      </w:r>
    </w:p>
    <w:p w14:paraId="74D59F65" w14:textId="4250E8D1" w:rsidR="00FB6C66" w:rsidRPr="00A13939" w:rsidRDefault="00FB6C66" w:rsidP="00677A2C">
      <w:pPr>
        <w:spacing w:after="0" w:line="276" w:lineRule="auto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KRS 0000390686</w:t>
      </w:r>
    </w:p>
    <w:p w14:paraId="4FBB0C39" w14:textId="77777777" w:rsidR="005375F7" w:rsidRPr="00A13939" w:rsidRDefault="00045AB5" w:rsidP="00677A2C">
      <w:pPr>
        <w:spacing w:after="0" w:line="276" w:lineRule="auto"/>
        <w:rPr>
          <w:rFonts w:asciiTheme="minorHAnsi" w:hAnsiTheme="minorHAnsi" w:cstheme="minorHAnsi"/>
          <w:bCs/>
        </w:rPr>
      </w:pPr>
      <w:r w:rsidRPr="00A13939">
        <w:rPr>
          <w:rFonts w:asciiTheme="minorHAnsi" w:hAnsiTheme="minorHAnsi" w:cstheme="minorHAnsi"/>
          <w:b/>
          <w:bCs/>
        </w:rPr>
        <w:t xml:space="preserve">II. </w:t>
      </w:r>
      <w:r w:rsidR="00C84F3B" w:rsidRPr="00A13939">
        <w:rPr>
          <w:rFonts w:asciiTheme="minorHAnsi" w:hAnsiTheme="minorHAnsi" w:cstheme="minorHAnsi"/>
          <w:b/>
          <w:bCs/>
        </w:rPr>
        <w:t>Rodzaj zamówienia:</w:t>
      </w:r>
      <w:r w:rsidR="004B4491" w:rsidRPr="00A13939">
        <w:rPr>
          <w:rFonts w:asciiTheme="minorHAnsi" w:hAnsiTheme="minorHAnsi" w:cstheme="minorHAnsi"/>
          <w:b/>
          <w:bCs/>
        </w:rPr>
        <w:t xml:space="preserve"> </w:t>
      </w:r>
      <w:r w:rsidR="00202510" w:rsidRPr="00A13939">
        <w:rPr>
          <w:rFonts w:asciiTheme="minorHAnsi" w:hAnsiTheme="minorHAnsi" w:cstheme="minorHAnsi"/>
          <w:bCs/>
        </w:rPr>
        <w:t>Dostawa</w:t>
      </w:r>
    </w:p>
    <w:p w14:paraId="55D0CA49" w14:textId="3B7A0D4D" w:rsidR="00856C55" w:rsidRPr="00A13939" w:rsidRDefault="00C84F3B" w:rsidP="00677A2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A13939">
        <w:rPr>
          <w:rFonts w:asciiTheme="minorHAnsi" w:hAnsiTheme="minorHAnsi" w:cstheme="minorHAnsi"/>
          <w:b/>
          <w:bCs/>
        </w:rPr>
        <w:t xml:space="preserve">III. Nazwa zamówienia: </w:t>
      </w:r>
      <w:bookmarkStart w:id="0" w:name="_Hlk7171061"/>
      <w:bookmarkStart w:id="1" w:name="_Hlk7094498"/>
      <w:r w:rsidR="00EB61E2" w:rsidRPr="00A13939">
        <w:rPr>
          <w:rFonts w:asciiTheme="minorHAnsi" w:hAnsiTheme="minorHAnsi" w:cstheme="minorHAnsi"/>
          <w:b/>
        </w:rPr>
        <w:t xml:space="preserve">Dostawa linii do wytłaczania folii z chłodzeniem wodą (1 </w:t>
      </w:r>
      <w:proofErr w:type="spellStart"/>
      <w:r w:rsidR="00EB61E2" w:rsidRPr="00A13939">
        <w:rPr>
          <w:rFonts w:asciiTheme="minorHAnsi" w:hAnsiTheme="minorHAnsi" w:cstheme="minorHAnsi"/>
          <w:b/>
        </w:rPr>
        <w:t>kpl</w:t>
      </w:r>
      <w:proofErr w:type="spellEnd"/>
      <w:r w:rsidR="00EB61E2" w:rsidRPr="00A13939">
        <w:rPr>
          <w:rFonts w:asciiTheme="minorHAnsi" w:hAnsiTheme="minorHAnsi" w:cstheme="minorHAnsi"/>
          <w:b/>
        </w:rPr>
        <w:t>.)</w:t>
      </w:r>
      <w:bookmarkEnd w:id="0"/>
      <w:bookmarkEnd w:id="1"/>
    </w:p>
    <w:p w14:paraId="45ED3BB8" w14:textId="77777777" w:rsidR="00073F2E" w:rsidRPr="00A13939" w:rsidRDefault="00C84F3B" w:rsidP="00677A2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A13939">
        <w:rPr>
          <w:rFonts w:asciiTheme="minorHAnsi" w:hAnsiTheme="minorHAnsi" w:cstheme="minorHAnsi"/>
          <w:b/>
          <w:bCs/>
        </w:rPr>
        <w:t xml:space="preserve">IV. Opis przedmiotu zamówienia w zakresie dostawy: </w:t>
      </w:r>
    </w:p>
    <w:p w14:paraId="2D315B9A" w14:textId="017CC637" w:rsidR="002C64D5" w:rsidRPr="00A13939" w:rsidRDefault="001A3210" w:rsidP="002C64D5">
      <w:p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 xml:space="preserve">Cel: </w:t>
      </w:r>
      <w:r w:rsidR="007C376F" w:rsidRPr="00A13939">
        <w:rPr>
          <w:rFonts w:asciiTheme="minorHAnsi" w:hAnsiTheme="minorHAnsi" w:cstheme="minorHAnsi"/>
        </w:rPr>
        <w:t>W ramach realizowanej inwestycji zakupiona zostanie kompletna linia do wytłaczania folii z</w:t>
      </w:r>
      <w:r w:rsidR="0065740D" w:rsidRPr="00A13939">
        <w:rPr>
          <w:rFonts w:asciiTheme="minorHAnsi" w:hAnsiTheme="minorHAnsi" w:cstheme="minorHAnsi"/>
        </w:rPr>
        <w:t> </w:t>
      </w:r>
      <w:r w:rsidR="007C376F" w:rsidRPr="00A13939">
        <w:rPr>
          <w:rFonts w:asciiTheme="minorHAnsi" w:hAnsiTheme="minorHAnsi" w:cstheme="minorHAnsi"/>
        </w:rPr>
        <w:t xml:space="preserve">chłodzeniem wodą  (1 </w:t>
      </w:r>
      <w:proofErr w:type="spellStart"/>
      <w:r w:rsidR="007C376F" w:rsidRPr="00A13939">
        <w:rPr>
          <w:rFonts w:asciiTheme="minorHAnsi" w:hAnsiTheme="minorHAnsi" w:cstheme="minorHAnsi"/>
        </w:rPr>
        <w:t>kpl</w:t>
      </w:r>
      <w:proofErr w:type="spellEnd"/>
      <w:r w:rsidR="007C376F" w:rsidRPr="00A13939">
        <w:rPr>
          <w:rFonts w:asciiTheme="minorHAnsi" w:hAnsiTheme="minorHAnsi" w:cstheme="minorHAnsi"/>
        </w:rPr>
        <w:t xml:space="preserve">.), służąca do produkcji folii opakowaniowej z zastosowaniem wzmocnienia struktury materiału nanokompozytami polimerowymi, której recepturę opracowano na podstawie prac B+R, która w korelacji z przedmiotowym ciągiem technologicznym, przełoży się na wysokie parametry folii opakowaniowej w zakresie wytrzymałość na rozciąganie, odporności na uderzenia, barierowości, a także przeźroczystości. </w:t>
      </w:r>
      <w:r w:rsidR="005F79A9" w:rsidRPr="00A13939">
        <w:rPr>
          <w:rFonts w:asciiTheme="minorHAnsi" w:hAnsiTheme="minorHAnsi" w:cstheme="minorHAnsi"/>
        </w:rPr>
        <w:t>Dostawa realizowana będzie w ramach projektu</w:t>
      </w:r>
      <w:r w:rsidR="00517E18" w:rsidRPr="00A13939">
        <w:rPr>
          <w:rFonts w:asciiTheme="minorHAnsi" w:hAnsiTheme="minorHAnsi" w:cstheme="minorHAnsi"/>
        </w:rPr>
        <w:t xml:space="preserve">, </w:t>
      </w:r>
      <w:r w:rsidR="002C64D5" w:rsidRPr="00A13939">
        <w:rPr>
          <w:rFonts w:asciiTheme="minorHAnsi" w:hAnsiTheme="minorHAnsi" w:cstheme="minorHAnsi"/>
        </w:rPr>
        <w:t>pn.: „Produkcyjne wdrożenie folii opakowaniowej z zastosowaniem wzmocnienia struktury materiału nanokompozytami polimerowymi w wyniku prac badawczych” o numerze: POIR.03.02.01-18-0015/18.</w:t>
      </w:r>
    </w:p>
    <w:p w14:paraId="27961E8D" w14:textId="77777777" w:rsidR="002C64D5" w:rsidRPr="00A13939" w:rsidRDefault="002C64D5" w:rsidP="002C64D5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4D05740F" w14:textId="77777777" w:rsidR="00EE3726" w:rsidRPr="00A13939" w:rsidRDefault="001A3210" w:rsidP="00EE3726">
      <w:pPr>
        <w:spacing w:line="360" w:lineRule="auto"/>
        <w:jc w:val="both"/>
      </w:pPr>
      <w:r w:rsidRPr="00A13939">
        <w:rPr>
          <w:rFonts w:asciiTheme="minorHAnsi" w:hAnsiTheme="minorHAnsi" w:cstheme="minorHAnsi"/>
        </w:rPr>
        <w:t xml:space="preserve">Zakres: </w:t>
      </w:r>
      <w:r w:rsidR="00EE3726" w:rsidRPr="00A13939">
        <w:t xml:space="preserve">Podstawowym wymaganiem dla linii jest, aby wytłaczany rękaw foliowy chłodził się za pomocą kalibratora wypełnionego wodą o odpowiedniej temperaturze. Linia ma umożliwiać szybkie schodzenie folii w wyniku przeprowadzenia rozdmuchanego rękawa folii przez zbiornik z kąpielą wodną (wysokość kąpieli ok 2 m) o temperaturze wody minimum w zakresach 6-20 stopni Celsjusza, o odpowiednio niskiej temperaturze, przy szybkim chłodzeniu (1000-3000 K/min.). </w:t>
      </w:r>
    </w:p>
    <w:p w14:paraId="3C1BB030" w14:textId="0F4CEBC9" w:rsidR="00EE3726" w:rsidRPr="00A13939" w:rsidRDefault="00EE3726" w:rsidP="00FE4BB9">
      <w:pPr>
        <w:numPr>
          <w:ilvl w:val="0"/>
          <w:numId w:val="24"/>
        </w:numPr>
        <w:suppressAutoHyphens/>
        <w:spacing w:after="0" w:line="276" w:lineRule="auto"/>
        <w:jc w:val="both"/>
      </w:pPr>
      <w:r w:rsidRPr="00A13939">
        <w:t>Linia składała będzie się, co najmniej z następujących elementów konstrukcyjnych i systemowych:</w:t>
      </w:r>
    </w:p>
    <w:p w14:paraId="0D4305C5" w14:textId="3F457A44" w:rsidR="00EE3726" w:rsidRPr="00A13939" w:rsidRDefault="00EE3726" w:rsidP="00EE3726">
      <w:pPr>
        <w:numPr>
          <w:ilvl w:val="0"/>
          <w:numId w:val="37"/>
        </w:numPr>
        <w:suppressAutoHyphens/>
        <w:autoSpaceDE w:val="0"/>
        <w:spacing w:after="0" w:line="276" w:lineRule="auto"/>
        <w:jc w:val="both"/>
      </w:pPr>
      <w:r w:rsidRPr="00A13939">
        <w:t xml:space="preserve">Kompletna wieża (konstrukcja) linii do produkcji folii 9 warstwowej wraz z zamontowanym na górze oraz zintegrowanym z  konstrukcją  dźwigiem umożliwiającym montaż i  demontaż głowicy oraz </w:t>
      </w:r>
      <w:proofErr w:type="spellStart"/>
      <w:r w:rsidRPr="00A13939">
        <w:t>extruderów</w:t>
      </w:r>
      <w:proofErr w:type="spellEnd"/>
      <w:r w:rsidRPr="00A13939">
        <w:t xml:space="preserve">.  </w:t>
      </w:r>
      <w:r w:rsidRPr="00A13939">
        <w:rPr>
          <w:bCs/>
        </w:rPr>
        <w:t xml:space="preserve">Wieża powinna składać się z co najmniej 3 poziomów i mieć </w:t>
      </w:r>
      <w:r w:rsidR="009E237E" w:rsidRPr="00A13939">
        <w:rPr>
          <w:bCs/>
        </w:rPr>
        <w:t>wystarczającą</w:t>
      </w:r>
      <w:r w:rsidRPr="00A13939">
        <w:rPr>
          <w:bCs/>
        </w:rPr>
        <w:t xml:space="preserve">  wysokość dla strefy topnienia granulatu  zapewniającą odpowiednią strukturę polimeru odziaływującego z nanocząsteczkami.</w:t>
      </w:r>
      <w:r w:rsidRPr="00A13939">
        <w:t xml:space="preserve"> Konstrukcja powinna zapewnić wystarczającą ilość miejsca dla wszystkich elementów linii jak również minimum 6 wymiennych  kalibratorów wodnych. </w:t>
      </w:r>
      <w:r w:rsidR="009E237E" w:rsidRPr="00A13939">
        <w:t>Konstrukcja</w:t>
      </w:r>
      <w:bookmarkStart w:id="2" w:name="_GoBack"/>
      <w:bookmarkEnd w:id="2"/>
      <w:r w:rsidRPr="00A13939">
        <w:t xml:space="preserve"> powinna być wyposażona w komfortowe korytarze dla obsługi maszyny z poręczami bezpieczeństwa i schodami. Konstrukcja wieży ma być zgodna z przepisami bezpieczeństwa dla EU.</w:t>
      </w:r>
      <w:r w:rsidR="00D15BEB" w:rsidRPr="00A13939">
        <w:t xml:space="preserve"> Wszystkie szafy elektryczne, sterownicze powinny być umieszczone na 1 poziomie konstrukcji</w:t>
      </w:r>
      <w:r w:rsidR="00F25178" w:rsidRPr="00A13939">
        <w:t>.</w:t>
      </w:r>
    </w:p>
    <w:p w14:paraId="5F41125C" w14:textId="77777777" w:rsidR="00EE3726" w:rsidRPr="00A13939" w:rsidRDefault="00EE3726" w:rsidP="00EE3726">
      <w:pPr>
        <w:numPr>
          <w:ilvl w:val="0"/>
          <w:numId w:val="37"/>
        </w:numPr>
        <w:suppressAutoHyphens/>
        <w:autoSpaceDE w:val="0"/>
        <w:spacing w:after="0" w:line="276" w:lineRule="auto"/>
        <w:jc w:val="both"/>
      </w:pPr>
      <w:r w:rsidRPr="00A13939">
        <w:t>2 pompy próżniowe zasilające wytłaczarki w granulaty.</w:t>
      </w:r>
    </w:p>
    <w:p w14:paraId="5E6A2B50" w14:textId="77777777" w:rsidR="00EE3726" w:rsidRPr="00A13939" w:rsidRDefault="00EE3726" w:rsidP="00EE3726">
      <w:pPr>
        <w:numPr>
          <w:ilvl w:val="0"/>
          <w:numId w:val="37"/>
        </w:numPr>
        <w:suppressAutoHyphens/>
        <w:autoSpaceDE w:val="0"/>
        <w:spacing w:after="0" w:line="276" w:lineRule="auto"/>
        <w:jc w:val="both"/>
      </w:pPr>
      <w:r w:rsidRPr="00A13939">
        <w:lastRenderedPageBreak/>
        <w:t>System zarządzania dozowaniem grawimetrycznym umożliwiający mieszanie minimum 4 składników w jednej wytłaczarce. Pneumatyczne  podawanie granulatu z odległości minimum 30 metrów dla 36 składników wraz z kompletnym orurowaniem. System 9 paneli operatorskich HMI potrzebnych do wizualizacji i zadawania parametrów pracy systemom dozowania grawimetrycznego.</w:t>
      </w:r>
    </w:p>
    <w:p w14:paraId="2A0C7860" w14:textId="77777777" w:rsidR="00EE3726" w:rsidRPr="00A13939" w:rsidRDefault="00EE3726" w:rsidP="00EE3726">
      <w:pPr>
        <w:numPr>
          <w:ilvl w:val="0"/>
          <w:numId w:val="37"/>
        </w:numPr>
        <w:suppressAutoHyphens/>
        <w:autoSpaceDE w:val="0"/>
        <w:spacing w:after="0" w:line="276" w:lineRule="auto"/>
        <w:jc w:val="both"/>
      </w:pPr>
      <w:r w:rsidRPr="00A13939">
        <w:t>36 pobierających granulat  lanc ssących z podwójną rurą D=50mm</w:t>
      </w:r>
    </w:p>
    <w:p w14:paraId="3B72CC53" w14:textId="58843453" w:rsidR="00EE3726" w:rsidRPr="00A13939" w:rsidRDefault="00EE3726" w:rsidP="00EE3726">
      <w:pPr>
        <w:numPr>
          <w:ilvl w:val="0"/>
          <w:numId w:val="37"/>
        </w:numPr>
        <w:suppressAutoHyphens/>
        <w:autoSpaceDE w:val="0"/>
        <w:spacing w:after="0" w:line="276" w:lineRule="auto"/>
        <w:jc w:val="both"/>
      </w:pPr>
      <w:r w:rsidRPr="00A13939">
        <w:t xml:space="preserve">9 wytłaczarek wraz z reduktorami oraz silnikami prądu zmiennego typu AC  o parametrach: 60.30D/60.30D/60.30D/50.30D/50.30D/50.30D/50.30D/60.30D/60.30D wraz z separatorami metalu. Każda wytłaczarka zaopatrzona w 4 strefy grzania i 4 strefy chłodzenia. Budowa wytłaczarek musi być odpowiednia na pracę z polimerami typu:  PA6, PET, LDPE, LLDPE, PP, </w:t>
      </w:r>
      <w:proofErr w:type="spellStart"/>
      <w:r w:rsidRPr="00A13939">
        <w:t>Metallocen</w:t>
      </w:r>
      <w:proofErr w:type="spellEnd"/>
      <w:r w:rsidRPr="00A13939">
        <w:t xml:space="preserve"> PE, </w:t>
      </w:r>
      <w:proofErr w:type="spellStart"/>
      <w:r w:rsidRPr="00A13939">
        <w:t>Copolyamide</w:t>
      </w:r>
      <w:proofErr w:type="spellEnd"/>
      <w:r w:rsidRPr="00A13939">
        <w:t xml:space="preserve">, </w:t>
      </w:r>
      <w:proofErr w:type="spellStart"/>
      <w:r w:rsidRPr="00A13939">
        <w:t>Adhesive</w:t>
      </w:r>
      <w:proofErr w:type="spellEnd"/>
      <w:r w:rsidRPr="00A13939">
        <w:t xml:space="preserve"> </w:t>
      </w:r>
      <w:proofErr w:type="spellStart"/>
      <w:r w:rsidRPr="00A13939">
        <w:t>Agents</w:t>
      </w:r>
      <w:proofErr w:type="spellEnd"/>
      <w:r w:rsidRPr="00A13939">
        <w:t xml:space="preserve"> (</w:t>
      </w:r>
      <w:proofErr w:type="spellStart"/>
      <w:r w:rsidRPr="00A13939">
        <w:t>Tie</w:t>
      </w:r>
      <w:proofErr w:type="spellEnd"/>
      <w:r w:rsidRPr="00A13939">
        <w:t xml:space="preserve">), EVOH, EVA bez wymiany ślimaka. Budowa </w:t>
      </w:r>
      <w:proofErr w:type="spellStart"/>
      <w:r w:rsidRPr="00A13939">
        <w:t>biometaliczna</w:t>
      </w:r>
      <w:proofErr w:type="spellEnd"/>
      <w:r w:rsidRPr="00A13939">
        <w:t xml:space="preserve"> cylindra i ślimaka musi być odporna na agresywne działanie </w:t>
      </w:r>
      <w:proofErr w:type="spellStart"/>
      <w:r w:rsidRPr="00A13939">
        <w:t>nanocząsteki</w:t>
      </w:r>
      <w:proofErr w:type="spellEnd"/>
      <w:r w:rsidR="00494E4D" w:rsidRPr="00A13939">
        <w:t>,</w:t>
      </w:r>
      <w:r w:rsidRPr="00A13939">
        <w:t xml:space="preserve"> pozwalać na</w:t>
      </w:r>
      <w:r w:rsidRPr="00A13939">
        <w:rPr>
          <w:bCs/>
        </w:rPr>
        <w:t xml:space="preserve"> płynny przepływ stopu i jego homogenizację w wprowadzonymi </w:t>
      </w:r>
      <w:proofErr w:type="spellStart"/>
      <w:r w:rsidRPr="00A13939">
        <w:rPr>
          <w:bCs/>
        </w:rPr>
        <w:t>nonocząstkami</w:t>
      </w:r>
      <w:proofErr w:type="spellEnd"/>
      <w:r w:rsidRPr="00A13939">
        <w:rPr>
          <w:bCs/>
        </w:rPr>
        <w:t>.</w:t>
      </w:r>
    </w:p>
    <w:p w14:paraId="3E1550A3" w14:textId="77777777" w:rsidR="00EE3726" w:rsidRPr="00A13939" w:rsidRDefault="00EE3726" w:rsidP="00EE3726">
      <w:pPr>
        <w:numPr>
          <w:ilvl w:val="0"/>
          <w:numId w:val="37"/>
        </w:numPr>
        <w:suppressAutoHyphens/>
        <w:autoSpaceDE w:val="0"/>
        <w:spacing w:after="0" w:line="276" w:lineRule="auto"/>
        <w:jc w:val="both"/>
      </w:pPr>
      <w:r w:rsidRPr="00A13939">
        <w:t>Hydrauliczne wymienniki sit.</w:t>
      </w:r>
    </w:p>
    <w:p w14:paraId="52C357CD" w14:textId="77777777" w:rsidR="00EE3726" w:rsidRPr="00A13939" w:rsidRDefault="00EE3726" w:rsidP="00EE3726">
      <w:pPr>
        <w:numPr>
          <w:ilvl w:val="0"/>
          <w:numId w:val="37"/>
        </w:numPr>
        <w:suppressAutoHyphens/>
        <w:autoSpaceDE w:val="0"/>
        <w:spacing w:after="0" w:line="276" w:lineRule="auto"/>
        <w:jc w:val="both"/>
      </w:pPr>
      <w:r w:rsidRPr="00A13939">
        <w:t>Głowica dla folii 9 warstwowej o średnicy ustnika 475 mm wykonana z odpowiedniej stali dla zapewnienia zachowania stałych  temperatur stopu materiału w warstwie przy różnych temperaturach płynięcia używanych polimerów.</w:t>
      </w:r>
      <w:r w:rsidRPr="00A13939">
        <w:rPr>
          <w:bCs/>
        </w:rPr>
        <w:t xml:space="preserve"> Konstrukcja głowicy musi zapewnić równomierne rozprowadzenie  stopu z </w:t>
      </w:r>
      <w:proofErr w:type="spellStart"/>
      <w:r w:rsidRPr="00A13939">
        <w:rPr>
          <w:bCs/>
        </w:rPr>
        <w:t>nanododatkiem</w:t>
      </w:r>
      <w:proofErr w:type="spellEnd"/>
      <w:r w:rsidRPr="00A13939">
        <w:rPr>
          <w:bCs/>
        </w:rPr>
        <w:t xml:space="preserve"> w trakcie przejścia pomiędzy wlotem do głowicy a ustnikiem. Materiał użyty do wykonania powłoki głowicy (chrom lub nikiel) powinien być odporny na wysokie temperatury nawet do 450 stopni </w:t>
      </w:r>
      <w:proofErr w:type="spellStart"/>
      <w:r w:rsidRPr="00A13939">
        <w:rPr>
          <w:bCs/>
        </w:rPr>
        <w:t>Celcjusza</w:t>
      </w:r>
      <w:proofErr w:type="spellEnd"/>
      <w:r w:rsidRPr="00A13939">
        <w:rPr>
          <w:bCs/>
        </w:rPr>
        <w:t>, co ułatwia czyszczenie głowicy. Głowica musi być zaprojektowana w taki sposób by można było uzyskać  warstwę PA jako zewnętrzną jak i wewnętrzną.</w:t>
      </w:r>
    </w:p>
    <w:p w14:paraId="2B0C4477" w14:textId="77777777" w:rsidR="00EE3726" w:rsidRPr="00A13939" w:rsidRDefault="00EE3726" w:rsidP="00EE3726">
      <w:pPr>
        <w:numPr>
          <w:ilvl w:val="0"/>
          <w:numId w:val="37"/>
        </w:numPr>
        <w:suppressAutoHyphens/>
        <w:autoSpaceDE w:val="0"/>
        <w:spacing w:after="0" w:line="276" w:lineRule="auto"/>
        <w:jc w:val="both"/>
      </w:pPr>
      <w:r w:rsidRPr="00A13939">
        <w:t>Próżniowy pierścień chłodzący wypełniony wodą do szybkiego chłodzenia wytłaczanego rękawa foliowego. Kalibracja powinna pracować na podciśnieniu, które gwarantuje szybkie chłodzenie folii  Przepływ wody w obiegu zamkniętym.</w:t>
      </w:r>
    </w:p>
    <w:p w14:paraId="10AB5FC7" w14:textId="77777777" w:rsidR="00EE3726" w:rsidRPr="00A13939" w:rsidRDefault="00EE3726" w:rsidP="00EE3726">
      <w:pPr>
        <w:numPr>
          <w:ilvl w:val="0"/>
          <w:numId w:val="37"/>
        </w:numPr>
        <w:suppressAutoHyphens/>
        <w:autoSpaceDE w:val="0"/>
        <w:spacing w:after="0" w:line="276" w:lineRule="auto"/>
        <w:jc w:val="both"/>
      </w:pPr>
      <w:r w:rsidRPr="00A13939">
        <w:t>Minimum 6 kalibratorów wodnych  (kosze kalibrujące), nadających odpowiedni rozmiar wytłaczanemu rękawowi foliowemu. Kosze kalibrujące nadające rozmiar  rękawa foliowego po złożeniu od 1000mm do 1300mm.</w:t>
      </w:r>
    </w:p>
    <w:p w14:paraId="198600E7" w14:textId="77777777" w:rsidR="00EE3726" w:rsidRPr="00A13939" w:rsidRDefault="00EE3726" w:rsidP="00EE3726">
      <w:pPr>
        <w:numPr>
          <w:ilvl w:val="0"/>
          <w:numId w:val="37"/>
        </w:numPr>
        <w:suppressAutoHyphens/>
        <w:autoSpaceDE w:val="0"/>
        <w:spacing w:after="0" w:line="276" w:lineRule="auto"/>
        <w:jc w:val="both"/>
      </w:pPr>
      <w:r w:rsidRPr="00A13939">
        <w:t>Podnośnik do kosza kalibrującego służący do  wymiany kalibratora.</w:t>
      </w:r>
    </w:p>
    <w:p w14:paraId="44DD6CD1" w14:textId="77777777" w:rsidR="00EE3726" w:rsidRPr="00A13939" w:rsidRDefault="00EE3726" w:rsidP="00EE3726">
      <w:pPr>
        <w:numPr>
          <w:ilvl w:val="0"/>
          <w:numId w:val="37"/>
        </w:numPr>
        <w:suppressAutoHyphens/>
        <w:autoSpaceDE w:val="0"/>
        <w:spacing w:after="0" w:line="276" w:lineRule="auto"/>
        <w:jc w:val="both"/>
      </w:pPr>
      <w:r w:rsidRPr="00A13939">
        <w:t>Chłodnia sprężarkowa (</w:t>
      </w:r>
      <w:proofErr w:type="spellStart"/>
      <w:r w:rsidRPr="00A13939">
        <w:t>chiller</w:t>
      </w:r>
      <w:proofErr w:type="spellEnd"/>
      <w:r w:rsidRPr="00A13939">
        <w:t xml:space="preserve">) z modułem hydraulicznym, zbiornikiem i zestawem pompowym wyposażona w opcję </w:t>
      </w:r>
      <w:proofErr w:type="spellStart"/>
      <w:r w:rsidRPr="00A13939">
        <w:rPr>
          <w:bCs/>
        </w:rPr>
        <w:t>free</w:t>
      </w:r>
      <w:proofErr w:type="spellEnd"/>
      <w:r w:rsidRPr="00A13939">
        <w:rPr>
          <w:bCs/>
        </w:rPr>
        <w:t xml:space="preserve"> </w:t>
      </w:r>
      <w:proofErr w:type="spellStart"/>
      <w:r w:rsidRPr="00A13939">
        <w:rPr>
          <w:bCs/>
        </w:rPr>
        <w:t>coolingu</w:t>
      </w:r>
      <w:proofErr w:type="spellEnd"/>
      <w:r w:rsidRPr="00A13939">
        <w:t xml:space="preserve"> do chłodzenia wody w pierścieniu chłodzącym o temperaturze 6 – 20 stopni Celsjusza (chłodzenie między innymi wytłaczarek, wymienników ciepła, walców chłodzących). Zdalne sterowanie. Instalacja na  zewnątrz budynku.</w:t>
      </w:r>
    </w:p>
    <w:p w14:paraId="7DA47207" w14:textId="77777777" w:rsidR="00EE3726" w:rsidRPr="00A13939" w:rsidRDefault="00EE3726" w:rsidP="00EE3726">
      <w:pPr>
        <w:numPr>
          <w:ilvl w:val="0"/>
          <w:numId w:val="37"/>
        </w:numPr>
        <w:suppressAutoHyphens/>
        <w:autoSpaceDE w:val="0"/>
        <w:spacing w:after="0" w:line="276" w:lineRule="auto"/>
        <w:jc w:val="both"/>
      </w:pPr>
      <w:r w:rsidRPr="00A13939">
        <w:t xml:space="preserve">System przygotowania i uzdatniania wody do chłodzenia rękawa foliowego. Jednostka powinna zawierać system filtracji, zmiękczania, zachowania odpowiedniej </w:t>
      </w:r>
      <w:proofErr w:type="spellStart"/>
      <w:r w:rsidRPr="00A13939">
        <w:t>mikrobiologi</w:t>
      </w:r>
      <w:proofErr w:type="spellEnd"/>
      <w:r w:rsidRPr="00A13939">
        <w:t xml:space="preserve"> wody w kontakcie z rękawem foliowym.</w:t>
      </w:r>
    </w:p>
    <w:p w14:paraId="28B76A29" w14:textId="77777777" w:rsidR="00EE3726" w:rsidRPr="00A13939" w:rsidRDefault="00EE3726" w:rsidP="00EE3726">
      <w:pPr>
        <w:numPr>
          <w:ilvl w:val="0"/>
          <w:numId w:val="37"/>
        </w:numPr>
        <w:suppressAutoHyphens/>
        <w:autoSpaceDE w:val="0"/>
        <w:spacing w:after="0" w:line="276" w:lineRule="auto"/>
        <w:jc w:val="both"/>
      </w:pPr>
      <w:r w:rsidRPr="00A13939">
        <w:t>Ultradźwiękowa regulacja szerokości złożonego rękawa foliowego z 3 czujnikami ultradźwiękowymi połączona z automatycznym systemem dostarczania powietrza do balona foliowego.</w:t>
      </w:r>
    </w:p>
    <w:p w14:paraId="1F7064DD" w14:textId="77777777" w:rsidR="00EE3726" w:rsidRPr="00A13939" w:rsidRDefault="00EE3726" w:rsidP="00EE3726">
      <w:pPr>
        <w:numPr>
          <w:ilvl w:val="0"/>
          <w:numId w:val="37"/>
        </w:numPr>
        <w:suppressAutoHyphens/>
        <w:autoSpaceDE w:val="0"/>
        <w:spacing w:after="0" w:line="276" w:lineRule="auto"/>
        <w:jc w:val="both"/>
      </w:pPr>
      <w:r w:rsidRPr="00A13939">
        <w:t>Moduł K-Beta. Radiometryczny pomiar grubości wytłaczanej folii zintegrowany z systemem regulacji grubości.  Wielkość promieniowania poniżej punktu w którym wymagane jest pozwolenie na import oraz użytkowanie.</w:t>
      </w:r>
    </w:p>
    <w:p w14:paraId="35DA2E14" w14:textId="77777777" w:rsidR="00EE3726" w:rsidRPr="00A13939" w:rsidRDefault="00EE3726" w:rsidP="00EE3726">
      <w:pPr>
        <w:numPr>
          <w:ilvl w:val="0"/>
          <w:numId w:val="37"/>
        </w:numPr>
        <w:suppressAutoHyphens/>
        <w:autoSpaceDE w:val="0"/>
        <w:spacing w:after="0" w:line="276" w:lineRule="auto"/>
        <w:jc w:val="both"/>
      </w:pPr>
      <w:r w:rsidRPr="00A13939">
        <w:t>Pierścień powietrzny z automatyczną regulacją kontroli grubości połączony z modułem K- Beta.</w:t>
      </w:r>
    </w:p>
    <w:p w14:paraId="0E268D29" w14:textId="77777777" w:rsidR="00EE3726" w:rsidRPr="00A13939" w:rsidRDefault="00EE3726" w:rsidP="00EE3726">
      <w:pPr>
        <w:numPr>
          <w:ilvl w:val="0"/>
          <w:numId w:val="37"/>
        </w:numPr>
        <w:suppressAutoHyphens/>
        <w:autoSpaceDE w:val="0"/>
        <w:spacing w:after="0" w:line="276" w:lineRule="auto"/>
        <w:jc w:val="both"/>
      </w:pPr>
      <w:r w:rsidRPr="00A13939">
        <w:lastRenderedPageBreak/>
        <w:t xml:space="preserve">Jednostka </w:t>
      </w:r>
      <w:proofErr w:type="spellStart"/>
      <w:r w:rsidRPr="00A13939">
        <w:t>rewersująca</w:t>
      </w:r>
      <w:proofErr w:type="spellEnd"/>
      <w:r w:rsidRPr="00A13939">
        <w:t>: rewers 360 stopni napędzany silnikiem AC. Minimalna wysokość składacza 2900mm.  Rolki prowadzące wykonane z włókna węglowego. Zmiana kąta ustawienia za pomocą napędu z silnikiem elektrycznym. Boczne rolki prowadzące napędzane silnikiem elektrycznym. Odciąg za pomocą współpracujących ze sobą walców chromowanych i gumowanych. Zmiana kierunku prowadzenia folii za pomocą drążka ze dyszami powietrznymi zapobiegającymi „rysowaniu” folii.</w:t>
      </w:r>
    </w:p>
    <w:p w14:paraId="780213D7" w14:textId="77777777" w:rsidR="00EE3726" w:rsidRPr="00A13939" w:rsidRDefault="00EE3726" w:rsidP="00EE3726">
      <w:pPr>
        <w:numPr>
          <w:ilvl w:val="0"/>
          <w:numId w:val="37"/>
        </w:numPr>
        <w:suppressAutoHyphens/>
        <w:autoSpaceDE w:val="0"/>
        <w:spacing w:after="0" w:line="276" w:lineRule="auto"/>
        <w:jc w:val="both"/>
      </w:pPr>
      <w:r w:rsidRPr="00A13939">
        <w:t xml:space="preserve">Stacja relaksacji folii pomiędzy odciągiem folii a nawijakami. Stacja składa się minimum z 2 podgrzewanych i 2 relaksujących chromowanych i szlifowanych wałków. Wałki dociskowe gumowane odpowiednią gumą o wytrzymałości do 130 stopni </w:t>
      </w:r>
      <w:proofErr w:type="spellStart"/>
      <w:r w:rsidRPr="00A13939">
        <w:t>Celcjusza</w:t>
      </w:r>
      <w:proofErr w:type="spellEnd"/>
      <w:r w:rsidRPr="00A13939">
        <w:t xml:space="preserve">. Napęd każdego wałka za pomocą serwomotorów. Możliwość orientacji folii w zakresie od 2 do 10 %. Dzięki zastosowaniu stacji relaksacji uzyskana folia będzie bardziej płaska, pozbawiona pofałdowań, przeciągnięć oraz zminimalizowany będzie efekt tak zwanego „curlingu”(zwijanie folii). </w:t>
      </w:r>
    </w:p>
    <w:p w14:paraId="02C016EB" w14:textId="77777777" w:rsidR="00EE3726" w:rsidRPr="00A13939" w:rsidRDefault="00EE3726" w:rsidP="00EE3726">
      <w:pPr>
        <w:numPr>
          <w:ilvl w:val="0"/>
          <w:numId w:val="37"/>
        </w:numPr>
        <w:suppressAutoHyphens/>
        <w:autoSpaceDE w:val="0"/>
        <w:spacing w:after="0" w:line="276" w:lineRule="auto"/>
        <w:jc w:val="both"/>
      </w:pPr>
      <w:r w:rsidRPr="00A13939">
        <w:t>Stacja usuwania wilgoci z folii. Rolki prowadzące z dyszą oraz  dmuchawami powietrznymi wraz z ogrzewaniem powietrza.</w:t>
      </w:r>
    </w:p>
    <w:p w14:paraId="1E3BF9EF" w14:textId="4F188158" w:rsidR="00EE3726" w:rsidRPr="00A13939" w:rsidRDefault="00EE3726" w:rsidP="00EE3726">
      <w:pPr>
        <w:numPr>
          <w:ilvl w:val="0"/>
          <w:numId w:val="37"/>
        </w:numPr>
        <w:suppressAutoHyphens/>
        <w:autoSpaceDE w:val="0"/>
        <w:spacing w:after="0" w:line="276" w:lineRule="auto"/>
        <w:jc w:val="both"/>
      </w:pPr>
      <w:r w:rsidRPr="00A13939">
        <w:t xml:space="preserve">Prowadzenie wstęgi razem z centrowaniem z czujnikiem </w:t>
      </w:r>
      <w:proofErr w:type="spellStart"/>
      <w:r w:rsidRPr="00A13939">
        <w:t>infrared</w:t>
      </w:r>
      <w:proofErr w:type="spellEnd"/>
      <w:r w:rsidR="00E43018" w:rsidRPr="00A13939">
        <w:t>.</w:t>
      </w:r>
    </w:p>
    <w:p w14:paraId="7DF00104" w14:textId="77777777" w:rsidR="00EE3726" w:rsidRPr="00A13939" w:rsidRDefault="00EE3726" w:rsidP="00EE3726">
      <w:pPr>
        <w:numPr>
          <w:ilvl w:val="0"/>
          <w:numId w:val="37"/>
        </w:numPr>
        <w:suppressAutoHyphens/>
        <w:autoSpaceDE w:val="0"/>
        <w:spacing w:after="0" w:line="276" w:lineRule="auto"/>
        <w:jc w:val="both"/>
      </w:pPr>
      <w:r w:rsidRPr="00A13939">
        <w:t>Jonizator elektryczny umożliwiający obustronną aktywację folii wraz z wyciągiem oparów. Automatyczne dostosowanie pracy aktywatora do prędkości pracy linii.</w:t>
      </w:r>
    </w:p>
    <w:p w14:paraId="7B63FA53" w14:textId="77777777" w:rsidR="00EE3726" w:rsidRPr="00A13939" w:rsidRDefault="00EE3726" w:rsidP="00EE3726">
      <w:pPr>
        <w:numPr>
          <w:ilvl w:val="0"/>
          <w:numId w:val="37"/>
        </w:numPr>
        <w:suppressAutoHyphens/>
        <w:autoSpaceDE w:val="0"/>
        <w:spacing w:after="0" w:line="276" w:lineRule="auto"/>
        <w:jc w:val="both"/>
      </w:pPr>
      <w:r w:rsidRPr="00A13939">
        <w:t>Automatyczny nawijak do folii o szerokości roboczej minimum 1300mm. Nawijak powinien zawierać między innymi:</w:t>
      </w:r>
    </w:p>
    <w:p w14:paraId="4587365E" w14:textId="77777777" w:rsidR="00EE3726" w:rsidRPr="00A13939" w:rsidRDefault="00EE3726" w:rsidP="00EE3726">
      <w:pPr>
        <w:numPr>
          <w:ilvl w:val="0"/>
          <w:numId w:val="38"/>
        </w:numPr>
        <w:suppressAutoHyphens/>
        <w:autoSpaceDE w:val="0"/>
        <w:spacing w:after="0" w:line="276" w:lineRule="auto"/>
        <w:jc w:val="both"/>
      </w:pPr>
      <w:r w:rsidRPr="00A13939">
        <w:t>stacja przygotowawcza nawijaka z 2 chromowanymi i szlifowanymi walcami chłodzącymi</w:t>
      </w:r>
    </w:p>
    <w:p w14:paraId="6F3D837F" w14:textId="6AE7E660" w:rsidR="00EE3726" w:rsidRPr="00A13939" w:rsidRDefault="00EE3726" w:rsidP="00EE3726">
      <w:pPr>
        <w:numPr>
          <w:ilvl w:val="0"/>
          <w:numId w:val="38"/>
        </w:numPr>
        <w:suppressAutoHyphens/>
        <w:autoSpaceDE w:val="0"/>
        <w:spacing w:after="0" w:line="276" w:lineRule="auto"/>
        <w:jc w:val="both"/>
      </w:pPr>
      <w:r w:rsidRPr="00A13939">
        <w:t>dwie bliźniacze stacje nawijania w konfiguracji „face to face</w:t>
      </w:r>
      <w:r w:rsidR="00E43018" w:rsidRPr="00A13939">
        <w:t>”</w:t>
      </w:r>
    </w:p>
    <w:p w14:paraId="25EA86B1" w14:textId="77777777" w:rsidR="00EE3726" w:rsidRPr="00A13939" w:rsidRDefault="00EE3726" w:rsidP="00EE3726">
      <w:pPr>
        <w:numPr>
          <w:ilvl w:val="0"/>
          <w:numId w:val="38"/>
        </w:numPr>
        <w:suppressAutoHyphens/>
        <w:autoSpaceDE w:val="0"/>
        <w:spacing w:after="0" w:line="276" w:lineRule="auto"/>
        <w:jc w:val="both"/>
      </w:pPr>
      <w:r w:rsidRPr="00A13939">
        <w:t>system zmiany rolek w układzie automatycznym, bez zatrzymywania maszyny</w:t>
      </w:r>
    </w:p>
    <w:p w14:paraId="313DE8FA" w14:textId="77777777" w:rsidR="00EE3726" w:rsidRPr="00A13939" w:rsidRDefault="00EE3726" w:rsidP="00EE3726">
      <w:pPr>
        <w:numPr>
          <w:ilvl w:val="0"/>
          <w:numId w:val="38"/>
        </w:numPr>
        <w:suppressAutoHyphens/>
        <w:autoSpaceDE w:val="0"/>
        <w:spacing w:after="0" w:line="276" w:lineRule="auto"/>
        <w:jc w:val="both"/>
      </w:pPr>
      <w:r w:rsidRPr="00A13939">
        <w:t xml:space="preserve"> 3 strefy kontroli naciągu folii</w:t>
      </w:r>
    </w:p>
    <w:p w14:paraId="2F1F8CE6" w14:textId="77777777" w:rsidR="00EE3726" w:rsidRPr="00A13939" w:rsidRDefault="00EE3726" w:rsidP="00EE3726">
      <w:pPr>
        <w:numPr>
          <w:ilvl w:val="0"/>
          <w:numId w:val="38"/>
        </w:numPr>
        <w:suppressAutoHyphens/>
        <w:autoSpaceDE w:val="0"/>
        <w:spacing w:after="0" w:line="276" w:lineRule="auto"/>
        <w:jc w:val="both"/>
      </w:pPr>
      <w:r w:rsidRPr="00A13939">
        <w:t>zestaw rolek rozprowadzających zmarszczki</w:t>
      </w:r>
    </w:p>
    <w:p w14:paraId="686D115E" w14:textId="77777777" w:rsidR="00EE3726" w:rsidRPr="00A13939" w:rsidRDefault="00EE3726" w:rsidP="00EE3726">
      <w:pPr>
        <w:numPr>
          <w:ilvl w:val="0"/>
          <w:numId w:val="38"/>
        </w:numPr>
        <w:suppressAutoHyphens/>
        <w:autoSpaceDE w:val="0"/>
        <w:spacing w:after="0" w:line="276" w:lineRule="auto"/>
        <w:jc w:val="both"/>
      </w:pPr>
      <w:r w:rsidRPr="00A13939">
        <w:t>system rozcinania bocznego krawędzi rękawa</w:t>
      </w:r>
    </w:p>
    <w:p w14:paraId="3B403DBB" w14:textId="5D7DD9A0" w:rsidR="00EE3726" w:rsidRPr="00A13939" w:rsidRDefault="00EE3726" w:rsidP="00EE3726">
      <w:pPr>
        <w:numPr>
          <w:ilvl w:val="0"/>
          <w:numId w:val="38"/>
        </w:numPr>
        <w:suppressAutoHyphens/>
        <w:autoSpaceDE w:val="0"/>
        <w:spacing w:after="0" w:line="276" w:lineRule="auto"/>
        <w:jc w:val="both"/>
      </w:pPr>
      <w:r w:rsidRPr="00A13939">
        <w:t>system odcinania i odciągania („odkurzacz” lub nawijak odcinanej folii) krawędzi rękawa</w:t>
      </w:r>
    </w:p>
    <w:p w14:paraId="2A8D0F11" w14:textId="268CE18B" w:rsidR="00EE3726" w:rsidRPr="00A13939" w:rsidRDefault="00EE3726" w:rsidP="00EE3726">
      <w:pPr>
        <w:numPr>
          <w:ilvl w:val="0"/>
          <w:numId w:val="38"/>
        </w:numPr>
        <w:suppressAutoHyphens/>
        <w:autoSpaceDE w:val="0"/>
        <w:spacing w:after="0" w:line="276" w:lineRule="auto"/>
        <w:jc w:val="both"/>
      </w:pPr>
      <w:r w:rsidRPr="00A13939">
        <w:t>system zdejmowania ładunków statycznych na każdej stacji</w:t>
      </w:r>
    </w:p>
    <w:p w14:paraId="0087DABE" w14:textId="05B5554F" w:rsidR="00EE3726" w:rsidRPr="00A13939" w:rsidRDefault="00EE3726" w:rsidP="00EE3726">
      <w:pPr>
        <w:numPr>
          <w:ilvl w:val="0"/>
          <w:numId w:val="38"/>
        </w:numPr>
        <w:suppressAutoHyphens/>
        <w:autoSpaceDE w:val="0"/>
        <w:spacing w:after="0" w:line="276" w:lineRule="auto"/>
        <w:jc w:val="both"/>
      </w:pPr>
      <w:r w:rsidRPr="00A13939">
        <w:t>zestaw wałków rozprężnych do nawijania folii na tulejach 3” i 6”- minimum 5 sztuk dla obu średnic</w:t>
      </w:r>
    </w:p>
    <w:p w14:paraId="76DF5D26" w14:textId="77777777" w:rsidR="00EE3726" w:rsidRPr="00A13939" w:rsidRDefault="00EE3726" w:rsidP="00EE3726">
      <w:pPr>
        <w:numPr>
          <w:ilvl w:val="0"/>
          <w:numId w:val="38"/>
        </w:numPr>
        <w:suppressAutoHyphens/>
        <w:autoSpaceDE w:val="0"/>
        <w:spacing w:after="0" w:line="276" w:lineRule="auto"/>
        <w:jc w:val="both"/>
      </w:pPr>
      <w:r w:rsidRPr="00A13939">
        <w:t>cięcie na użytki – minimum 4 użytki na stacje</w:t>
      </w:r>
    </w:p>
    <w:p w14:paraId="72056880" w14:textId="77777777" w:rsidR="00EE3726" w:rsidRPr="00A13939" w:rsidRDefault="00EE3726" w:rsidP="00EE3726">
      <w:pPr>
        <w:numPr>
          <w:ilvl w:val="0"/>
          <w:numId w:val="38"/>
        </w:numPr>
        <w:suppressAutoHyphens/>
        <w:autoSpaceDE w:val="0"/>
        <w:spacing w:after="0" w:line="276" w:lineRule="auto"/>
        <w:jc w:val="both"/>
      </w:pPr>
      <w:r w:rsidRPr="00A13939">
        <w:t>wszystkie cięcia realizowane nożami z możliwością oscylacji poziomej i pionowej</w:t>
      </w:r>
    </w:p>
    <w:p w14:paraId="5486D8E1" w14:textId="052B4133" w:rsidR="00EE3726" w:rsidRPr="00A13939" w:rsidRDefault="00EE3726" w:rsidP="00EE3726">
      <w:pPr>
        <w:numPr>
          <w:ilvl w:val="0"/>
          <w:numId w:val="38"/>
        </w:numPr>
        <w:suppressAutoHyphens/>
        <w:autoSpaceDE w:val="0"/>
        <w:spacing w:after="0" w:line="276" w:lineRule="auto"/>
        <w:jc w:val="both"/>
      </w:pPr>
      <w:r w:rsidRPr="00A13939">
        <w:t>system nawijania kontaktowego , szczelinowego i w trybie mieszanym</w:t>
      </w:r>
    </w:p>
    <w:p w14:paraId="543B1C9C" w14:textId="77777777" w:rsidR="00EE3726" w:rsidRPr="00A13939" w:rsidRDefault="00EE3726" w:rsidP="00EE3726">
      <w:pPr>
        <w:numPr>
          <w:ilvl w:val="0"/>
          <w:numId w:val="38"/>
        </w:numPr>
        <w:suppressAutoHyphens/>
        <w:autoSpaceDE w:val="0"/>
        <w:spacing w:after="0" w:line="276" w:lineRule="auto"/>
        <w:jc w:val="both"/>
      </w:pPr>
      <w:r w:rsidRPr="00A13939">
        <w:t>nawijanie prawo – lewo</w:t>
      </w:r>
    </w:p>
    <w:p w14:paraId="7AC56396" w14:textId="77777777" w:rsidR="00EE3726" w:rsidRPr="00A13939" w:rsidRDefault="00EE3726" w:rsidP="00EE3726">
      <w:pPr>
        <w:numPr>
          <w:ilvl w:val="0"/>
          <w:numId w:val="38"/>
        </w:numPr>
        <w:suppressAutoHyphens/>
        <w:autoSpaceDE w:val="0"/>
        <w:spacing w:after="0" w:line="276" w:lineRule="auto"/>
        <w:jc w:val="both"/>
      </w:pPr>
      <w:r w:rsidRPr="00A13939">
        <w:t>wałek „bananowy” na każdej stacji z napędem, wysokość i położenie łuku nastawialne</w:t>
      </w:r>
    </w:p>
    <w:p w14:paraId="018A664F" w14:textId="77777777" w:rsidR="00EE3726" w:rsidRPr="00A13939" w:rsidRDefault="00EE3726" w:rsidP="00EE3726">
      <w:pPr>
        <w:numPr>
          <w:ilvl w:val="0"/>
          <w:numId w:val="38"/>
        </w:numPr>
        <w:suppressAutoHyphens/>
        <w:autoSpaceDE w:val="0"/>
        <w:spacing w:after="0" w:line="276" w:lineRule="auto"/>
        <w:jc w:val="both"/>
      </w:pPr>
      <w:r w:rsidRPr="00A13939">
        <w:t>hydrauliczny system wyładowania roli</w:t>
      </w:r>
    </w:p>
    <w:p w14:paraId="35839F12" w14:textId="77777777" w:rsidR="00EE3726" w:rsidRPr="00A13939" w:rsidRDefault="00EE3726" w:rsidP="00EE3726">
      <w:pPr>
        <w:numPr>
          <w:ilvl w:val="0"/>
          <w:numId w:val="38"/>
        </w:numPr>
        <w:suppressAutoHyphens/>
        <w:autoSpaceDE w:val="0"/>
        <w:spacing w:after="0" w:line="276" w:lineRule="auto"/>
        <w:jc w:val="both"/>
      </w:pPr>
      <w:r w:rsidRPr="00A13939">
        <w:t>system automatycznego odjeżdżania gotowej roli na specjalnym wózku umieszczonym między stacjami nawijającymi. Wózek wraz z rolką na umieszczonej w posadzce szynie wyjeżdżają poza stację nawijaków, tam  ruchoma  część krawędzi wózka pozwala na łatwe zepchnięcie rolki na paletę</w:t>
      </w:r>
    </w:p>
    <w:p w14:paraId="157A3C20" w14:textId="77777777" w:rsidR="00EE3726" w:rsidRPr="00A13939" w:rsidRDefault="00EE3726" w:rsidP="00EE3726">
      <w:pPr>
        <w:numPr>
          <w:ilvl w:val="0"/>
          <w:numId w:val="38"/>
        </w:numPr>
        <w:suppressAutoHyphens/>
        <w:autoSpaceDE w:val="0"/>
        <w:spacing w:after="0" w:line="276" w:lineRule="auto"/>
        <w:jc w:val="both"/>
      </w:pPr>
      <w:r w:rsidRPr="00A13939">
        <w:t>system chwytaków pozwalający  umieścić wałek rozprężny z założoną gilzą z  powrotem  na stację nawijaka. Automatyczny system pozwala na łatwą obsługę wałków  przez 1 osobę</w:t>
      </w:r>
    </w:p>
    <w:p w14:paraId="0D615A9D" w14:textId="77777777" w:rsidR="00EE3726" w:rsidRPr="00A13939" w:rsidRDefault="00EE3726" w:rsidP="00EE3726">
      <w:pPr>
        <w:numPr>
          <w:ilvl w:val="0"/>
          <w:numId w:val="38"/>
        </w:numPr>
        <w:suppressAutoHyphens/>
        <w:autoSpaceDE w:val="0"/>
        <w:spacing w:after="0" w:line="276" w:lineRule="auto"/>
        <w:jc w:val="both"/>
      </w:pPr>
      <w:r w:rsidRPr="00A13939">
        <w:lastRenderedPageBreak/>
        <w:t>VPN do zdalnego sterowania (dla bezpieczeństwa dostępu)</w:t>
      </w:r>
    </w:p>
    <w:p w14:paraId="6ADDFB58" w14:textId="77777777" w:rsidR="00EE3726" w:rsidRPr="00A13939" w:rsidRDefault="00EE3726" w:rsidP="00EE3726">
      <w:pPr>
        <w:numPr>
          <w:ilvl w:val="0"/>
          <w:numId w:val="38"/>
        </w:numPr>
        <w:suppressAutoHyphens/>
        <w:autoSpaceDE w:val="0"/>
        <w:spacing w:after="0" w:line="276" w:lineRule="auto"/>
        <w:jc w:val="both"/>
      </w:pPr>
      <w:r w:rsidRPr="00A13939">
        <w:t>wymiennik ciepła w szafie sterowniczej</w:t>
      </w:r>
    </w:p>
    <w:p w14:paraId="64E2DD14" w14:textId="49B497B5" w:rsidR="00EE3726" w:rsidRPr="00A13939" w:rsidRDefault="00EE3726" w:rsidP="00EE3726">
      <w:pPr>
        <w:numPr>
          <w:ilvl w:val="0"/>
          <w:numId w:val="38"/>
        </w:numPr>
        <w:suppressAutoHyphens/>
        <w:autoSpaceDE w:val="0"/>
        <w:spacing w:after="0" w:line="276" w:lineRule="auto"/>
        <w:jc w:val="both"/>
      </w:pPr>
      <w:r w:rsidRPr="00A13939">
        <w:t>sterowanie za pomocą osobnego  panelu operatorskiego HMI dla każdej stacji nawijającej.</w:t>
      </w:r>
    </w:p>
    <w:p w14:paraId="6E483A4E" w14:textId="77777777" w:rsidR="00EE3726" w:rsidRPr="00A13939" w:rsidRDefault="00EE3726" w:rsidP="00EE3726">
      <w:pPr>
        <w:numPr>
          <w:ilvl w:val="0"/>
          <w:numId w:val="37"/>
        </w:numPr>
        <w:suppressAutoHyphens/>
        <w:autoSpaceDE w:val="0"/>
        <w:spacing w:after="0" w:line="276" w:lineRule="auto"/>
        <w:jc w:val="both"/>
      </w:pPr>
      <w:r w:rsidRPr="00A13939">
        <w:t>Pulpit sterowań z 24 calowym wyświetlaczem. Linia sterowana z pulpitu operatora za pomocą ekranu dotykowego. Dodatkowy pulpit obsługi linii powinien znajdować się na wieży na poziomie głowicy.  Linia powinna w sposób ciągły i automatyczny kontrolować temperatury procesu, grubość, szerokość, wydajność, naciągi, dystrybucję warstw, mieszanie materiałów, wielkość i naciągi nawoju.  Linia powinna posiadać możliwość monitorowania  zużycie energii, granulatów. System powinien mieć możliwość: archiwizowania przebiegu procesu produkcji, przetrzymywania zapisanych receptur produkcyjnych, posiadać moduł do analizowania zaistniałych błędów i usterek ze wskazaniem miejsca występowania, dostęp do instrukcji obsługi każdego elementu maszyny, zdalnej kontroli pracy maszyny.</w:t>
      </w:r>
    </w:p>
    <w:p w14:paraId="63F1ADB5" w14:textId="77777777" w:rsidR="00EE3726" w:rsidRPr="00A13939" w:rsidRDefault="00EE3726" w:rsidP="00EE3726">
      <w:pPr>
        <w:numPr>
          <w:ilvl w:val="0"/>
          <w:numId w:val="37"/>
        </w:numPr>
        <w:suppressAutoHyphens/>
        <w:autoSpaceDE w:val="0"/>
        <w:spacing w:after="0" w:line="276" w:lineRule="auto"/>
        <w:jc w:val="both"/>
      </w:pPr>
      <w:r w:rsidRPr="00A13939">
        <w:t xml:space="preserve">Niezbędne do produkcji narzędzia pomiarowe służące do sprawdzania podstawowych parametrów produkowanej folii: siła </w:t>
      </w:r>
      <w:proofErr w:type="spellStart"/>
      <w:r w:rsidRPr="00A13939">
        <w:t>zgrzewu</w:t>
      </w:r>
      <w:proofErr w:type="spellEnd"/>
      <w:r w:rsidRPr="00A13939">
        <w:t xml:space="preserve">, szczelność </w:t>
      </w:r>
      <w:proofErr w:type="spellStart"/>
      <w:r w:rsidRPr="00A13939">
        <w:t>zgrzewu</w:t>
      </w:r>
      <w:proofErr w:type="spellEnd"/>
      <w:r w:rsidRPr="00A13939">
        <w:t xml:space="preserve">, poślizg folii, </w:t>
      </w:r>
      <w:proofErr w:type="spellStart"/>
      <w:r w:rsidRPr="00A13939">
        <w:t>termoformowalność</w:t>
      </w:r>
      <w:proofErr w:type="spellEnd"/>
      <w:r w:rsidRPr="00A13939">
        <w:t>.</w:t>
      </w:r>
    </w:p>
    <w:p w14:paraId="49A1DDD5" w14:textId="7BBC4439" w:rsidR="00EE3726" w:rsidRPr="00A13939" w:rsidRDefault="00EE3726" w:rsidP="00EE3726">
      <w:pPr>
        <w:numPr>
          <w:ilvl w:val="0"/>
          <w:numId w:val="37"/>
        </w:numPr>
        <w:suppressAutoHyphens/>
        <w:autoSpaceDE w:val="0"/>
        <w:spacing w:after="0" w:line="276" w:lineRule="auto"/>
        <w:jc w:val="both"/>
      </w:pPr>
      <w:r w:rsidRPr="00A13939">
        <w:t>Osuszacz granulatu wymagany szczególnie przy materiałach takich jak PET lub PA6 z wydajn</w:t>
      </w:r>
      <w:r w:rsidR="00702932" w:rsidRPr="00A13939">
        <w:t>o</w:t>
      </w:r>
      <w:r w:rsidRPr="00A13939">
        <w:t>ścią osuszania minimum 50 kg/h. Podgrzewani</w:t>
      </w:r>
      <w:r w:rsidR="00D124DA" w:rsidRPr="00A13939">
        <w:t>e</w:t>
      </w:r>
      <w:r w:rsidRPr="00A13939">
        <w:t xml:space="preserve"> oraz próżniowe zasysanie materiału.</w:t>
      </w:r>
    </w:p>
    <w:p w14:paraId="61C80F7D" w14:textId="77777777" w:rsidR="00EE3726" w:rsidRPr="00A13939" w:rsidRDefault="00EE3726" w:rsidP="00EE3726">
      <w:pPr>
        <w:numPr>
          <w:ilvl w:val="0"/>
          <w:numId w:val="37"/>
        </w:numPr>
        <w:suppressAutoHyphens/>
        <w:autoSpaceDE w:val="0"/>
        <w:spacing w:after="0" w:line="276" w:lineRule="auto"/>
        <w:jc w:val="both"/>
      </w:pPr>
      <w:r w:rsidRPr="00A13939">
        <w:t>Licznik żelków (spieków) na powierzchni folii wraz z kamerą i sterowaniem. System pozwala na sygnalizację wad produkcyjnych i dzięki temu szybką reakcję personelu obsługującego linię.</w:t>
      </w:r>
    </w:p>
    <w:p w14:paraId="530729D1" w14:textId="06B38A5B" w:rsidR="00EE3726" w:rsidRPr="00A13939" w:rsidRDefault="00EE3726" w:rsidP="00EE3726">
      <w:pPr>
        <w:numPr>
          <w:ilvl w:val="0"/>
          <w:numId w:val="37"/>
        </w:numPr>
        <w:suppressAutoHyphens/>
        <w:autoSpaceDE w:val="0"/>
        <w:spacing w:after="0" w:line="276" w:lineRule="auto"/>
        <w:jc w:val="both"/>
      </w:pPr>
      <w:r w:rsidRPr="00A13939">
        <w:t xml:space="preserve">Komplet szaf sterowniczych (klimatyzowany) </w:t>
      </w:r>
      <w:r w:rsidR="003D281F" w:rsidRPr="00A13939">
        <w:t xml:space="preserve">usytuowany </w:t>
      </w:r>
      <w:r w:rsidRPr="00A13939">
        <w:t>na pierwszym piętrze platformy.</w:t>
      </w:r>
    </w:p>
    <w:p w14:paraId="54DC16FC" w14:textId="77777777" w:rsidR="00EE3726" w:rsidRPr="00A13939" w:rsidRDefault="00EE3726" w:rsidP="00EE3726">
      <w:pPr>
        <w:numPr>
          <w:ilvl w:val="0"/>
          <w:numId w:val="37"/>
        </w:numPr>
        <w:suppressAutoHyphens/>
        <w:autoSpaceDE w:val="0"/>
        <w:spacing w:after="0" w:line="276" w:lineRule="auto"/>
        <w:jc w:val="both"/>
      </w:pPr>
      <w:r w:rsidRPr="00A13939">
        <w:t>System obsługi i załadunku roli (</w:t>
      </w:r>
      <w:proofErr w:type="spellStart"/>
      <w:r w:rsidRPr="00A13939">
        <w:t>jednoosobwo</w:t>
      </w:r>
      <w:proofErr w:type="spellEnd"/>
      <w:r w:rsidRPr="00A13939">
        <w:t>).</w:t>
      </w:r>
    </w:p>
    <w:p w14:paraId="1A6A9625" w14:textId="004205CB" w:rsidR="00EE3726" w:rsidRPr="00A13939" w:rsidRDefault="00EE3726" w:rsidP="00EE3726">
      <w:pPr>
        <w:numPr>
          <w:ilvl w:val="0"/>
          <w:numId w:val="37"/>
        </w:numPr>
        <w:suppressAutoHyphens/>
        <w:autoSpaceDE w:val="0"/>
        <w:spacing w:after="0" w:line="276" w:lineRule="auto"/>
        <w:jc w:val="both"/>
      </w:pPr>
      <w:r w:rsidRPr="00A13939">
        <w:t>Wykonanie zgodnie z rysunkami poglądowymi dla umiejscowienia głównych elementów linii technologicznej</w:t>
      </w:r>
      <w:r w:rsidR="00E06F1A" w:rsidRPr="00A13939">
        <w:t xml:space="preserve">, ujętych w specyfikacji technicznej </w:t>
      </w:r>
      <w:r w:rsidRPr="00A13939">
        <w:t xml:space="preserve">(rys. 1 – 3D oraz rys. 2 – 2D). </w:t>
      </w:r>
    </w:p>
    <w:p w14:paraId="060EBFB1" w14:textId="77777777" w:rsidR="00EE3726" w:rsidRPr="00A13939" w:rsidRDefault="00EE3726" w:rsidP="00EE3726">
      <w:pPr>
        <w:autoSpaceDE w:val="0"/>
        <w:spacing w:line="276" w:lineRule="auto"/>
        <w:jc w:val="both"/>
      </w:pPr>
    </w:p>
    <w:p w14:paraId="7362AE56" w14:textId="63A6E814" w:rsidR="00EE3726" w:rsidRPr="00A13939" w:rsidRDefault="00EE3726" w:rsidP="00EE3726">
      <w:pPr>
        <w:numPr>
          <w:ilvl w:val="0"/>
          <w:numId w:val="24"/>
        </w:numPr>
        <w:suppressAutoHyphens/>
        <w:autoSpaceDE w:val="0"/>
        <w:spacing w:after="0" w:line="276" w:lineRule="auto"/>
      </w:pPr>
      <w:r w:rsidRPr="00A13939">
        <w:t>Minimalne parametry techniczne linii:</w:t>
      </w:r>
    </w:p>
    <w:p w14:paraId="2BC71BD8" w14:textId="77777777" w:rsidR="00EE3726" w:rsidRPr="00A13939" w:rsidRDefault="00EE3726" w:rsidP="00EE3726">
      <w:pPr>
        <w:numPr>
          <w:ilvl w:val="0"/>
          <w:numId w:val="36"/>
        </w:numPr>
        <w:suppressAutoHyphens/>
        <w:autoSpaceDE w:val="0"/>
        <w:spacing w:after="0" w:line="276" w:lineRule="auto"/>
        <w:jc w:val="both"/>
      </w:pPr>
      <w:r w:rsidRPr="00A13939">
        <w:t>Ilość warstw (</w:t>
      </w:r>
      <w:proofErr w:type="spellStart"/>
      <w:r w:rsidRPr="00A13939">
        <w:t>ekstruderów</w:t>
      </w:r>
      <w:proofErr w:type="spellEnd"/>
      <w:r w:rsidRPr="00A13939">
        <w:t>) –9 szt.</w:t>
      </w:r>
    </w:p>
    <w:p w14:paraId="1083F807" w14:textId="77777777" w:rsidR="00EE3726" w:rsidRPr="00A13939" w:rsidRDefault="00EE3726" w:rsidP="00EE3726">
      <w:pPr>
        <w:numPr>
          <w:ilvl w:val="0"/>
          <w:numId w:val="36"/>
        </w:numPr>
        <w:suppressAutoHyphens/>
        <w:autoSpaceDE w:val="0"/>
        <w:spacing w:after="0" w:line="276" w:lineRule="auto"/>
        <w:jc w:val="both"/>
      </w:pPr>
      <w:r w:rsidRPr="00A13939">
        <w:t xml:space="preserve">Kombinacja </w:t>
      </w:r>
      <w:proofErr w:type="spellStart"/>
      <w:r w:rsidRPr="00A13939">
        <w:t>ekstruderów</w:t>
      </w:r>
      <w:proofErr w:type="spellEnd"/>
      <w:r w:rsidRPr="00A13939">
        <w:t xml:space="preserve">: 60.30D/60.30D/60.30D/50.30D/50.30D/50.30D/50.30D/60.30D/ 60.30D </w:t>
      </w:r>
    </w:p>
    <w:p w14:paraId="31CECDC1" w14:textId="77777777" w:rsidR="00EE3726" w:rsidRPr="00A13939" w:rsidRDefault="00EE3726" w:rsidP="00EE3726">
      <w:pPr>
        <w:numPr>
          <w:ilvl w:val="0"/>
          <w:numId w:val="36"/>
        </w:numPr>
        <w:suppressAutoHyphens/>
        <w:autoSpaceDE w:val="0"/>
        <w:spacing w:after="0" w:line="276" w:lineRule="auto"/>
        <w:jc w:val="both"/>
      </w:pPr>
      <w:r w:rsidRPr="00A13939">
        <w:t>Średnica roli minimum: 800 mm</w:t>
      </w:r>
    </w:p>
    <w:p w14:paraId="65B83B34" w14:textId="77777777" w:rsidR="00EE3726" w:rsidRPr="00A13939" w:rsidRDefault="00EE3726" w:rsidP="00EE3726">
      <w:pPr>
        <w:numPr>
          <w:ilvl w:val="0"/>
          <w:numId w:val="36"/>
        </w:numPr>
        <w:suppressAutoHyphens/>
        <w:autoSpaceDE w:val="0"/>
        <w:spacing w:after="0" w:line="276" w:lineRule="auto"/>
        <w:jc w:val="both"/>
      </w:pPr>
      <w:r w:rsidRPr="00A13939">
        <w:t>Minimalny zakres szerokości produkowanego rękawa: 1000 mm-1300mm</w:t>
      </w:r>
    </w:p>
    <w:p w14:paraId="67C42EC7" w14:textId="77777777" w:rsidR="00EE3726" w:rsidRPr="00A13939" w:rsidRDefault="00EE3726" w:rsidP="00EE3726">
      <w:pPr>
        <w:numPr>
          <w:ilvl w:val="0"/>
          <w:numId w:val="36"/>
        </w:numPr>
        <w:suppressAutoHyphens/>
        <w:autoSpaceDE w:val="0"/>
        <w:spacing w:after="0" w:line="276" w:lineRule="auto"/>
        <w:jc w:val="both"/>
      </w:pPr>
      <w:r w:rsidRPr="00A13939">
        <w:t xml:space="preserve">Minimalny zakres grubości produkowanej folii 50 </w:t>
      </w:r>
      <w:proofErr w:type="spellStart"/>
      <w:r w:rsidRPr="00A13939">
        <w:t>μm</w:t>
      </w:r>
      <w:proofErr w:type="spellEnd"/>
      <w:r w:rsidRPr="00A13939">
        <w:t xml:space="preserve"> - 300 </w:t>
      </w:r>
      <w:proofErr w:type="spellStart"/>
      <w:r w:rsidRPr="00A13939">
        <w:t>μm</w:t>
      </w:r>
      <w:proofErr w:type="spellEnd"/>
    </w:p>
    <w:p w14:paraId="6C436FEB" w14:textId="77777777" w:rsidR="00EE3726" w:rsidRPr="00A13939" w:rsidRDefault="00EE3726" w:rsidP="00EE3726">
      <w:pPr>
        <w:numPr>
          <w:ilvl w:val="0"/>
          <w:numId w:val="36"/>
        </w:numPr>
        <w:suppressAutoHyphens/>
        <w:autoSpaceDE w:val="0"/>
        <w:spacing w:after="0" w:line="276" w:lineRule="auto"/>
        <w:jc w:val="both"/>
      </w:pPr>
      <w:r w:rsidRPr="00A13939">
        <w:t>Max średnica roli 1200mm</w:t>
      </w:r>
    </w:p>
    <w:p w14:paraId="72296C3A" w14:textId="77777777" w:rsidR="00EE3726" w:rsidRPr="00A13939" w:rsidRDefault="00EE3726" w:rsidP="00EE3726">
      <w:pPr>
        <w:numPr>
          <w:ilvl w:val="0"/>
          <w:numId w:val="36"/>
        </w:numPr>
        <w:suppressAutoHyphens/>
        <w:autoSpaceDE w:val="0"/>
        <w:spacing w:after="0" w:line="276" w:lineRule="auto"/>
        <w:jc w:val="both"/>
      </w:pPr>
      <w:r w:rsidRPr="00A13939">
        <w:t>Max waga roli 1500 kg</w:t>
      </w:r>
    </w:p>
    <w:p w14:paraId="3A29CF9A" w14:textId="77777777" w:rsidR="00EE3726" w:rsidRPr="00A13939" w:rsidRDefault="00EE3726" w:rsidP="00EE3726">
      <w:pPr>
        <w:numPr>
          <w:ilvl w:val="0"/>
          <w:numId w:val="36"/>
        </w:numPr>
        <w:suppressAutoHyphens/>
        <w:autoSpaceDE w:val="0"/>
        <w:spacing w:after="0" w:line="276" w:lineRule="auto"/>
        <w:jc w:val="both"/>
      </w:pPr>
      <w:r w:rsidRPr="00A13939">
        <w:t>Prędkość urządzenia max 100 m/min</w:t>
      </w:r>
    </w:p>
    <w:p w14:paraId="710E1B63" w14:textId="0A2B1D35" w:rsidR="00EE3726" w:rsidRPr="00A13939" w:rsidRDefault="00EE3726" w:rsidP="00EE3726">
      <w:pPr>
        <w:numPr>
          <w:ilvl w:val="0"/>
          <w:numId w:val="36"/>
        </w:numPr>
        <w:suppressAutoHyphens/>
        <w:autoSpaceDE w:val="0"/>
        <w:spacing w:after="0" w:line="276" w:lineRule="auto"/>
        <w:jc w:val="both"/>
      </w:pPr>
      <w:r w:rsidRPr="00A13939">
        <w:t>Wydajność wytłaczania max. 500 kg/h</w:t>
      </w:r>
    </w:p>
    <w:p w14:paraId="453D9A01" w14:textId="77777777" w:rsidR="00EE3726" w:rsidRPr="00A13939" w:rsidRDefault="00EE3726" w:rsidP="00EE3726">
      <w:pPr>
        <w:autoSpaceDE w:val="0"/>
        <w:spacing w:line="276" w:lineRule="auto"/>
        <w:ind w:left="720"/>
        <w:jc w:val="both"/>
      </w:pPr>
      <w:r w:rsidRPr="00A13939">
        <w:t>Minimalna robocza wydajność wytłaczania folii w zakresie grubości:</w:t>
      </w:r>
    </w:p>
    <w:p w14:paraId="6749E7B6" w14:textId="77777777" w:rsidR="00EE3726" w:rsidRPr="00A13939" w:rsidRDefault="00EE3726" w:rsidP="00297BE5">
      <w:pPr>
        <w:pStyle w:val="Akapitzlist"/>
        <w:numPr>
          <w:ilvl w:val="0"/>
          <w:numId w:val="39"/>
        </w:numPr>
        <w:autoSpaceDE w:val="0"/>
        <w:spacing w:after="0" w:line="240" w:lineRule="auto"/>
        <w:ind w:left="1434" w:hanging="357"/>
        <w:jc w:val="both"/>
      </w:pPr>
      <w:r w:rsidRPr="00A13939">
        <w:t>od 50 – 90 mikronów – 380 kg/h</w:t>
      </w:r>
    </w:p>
    <w:p w14:paraId="194B18AC" w14:textId="77777777" w:rsidR="00EE3726" w:rsidRPr="00A13939" w:rsidRDefault="00EE3726" w:rsidP="00297BE5">
      <w:pPr>
        <w:pStyle w:val="Akapitzlist"/>
        <w:numPr>
          <w:ilvl w:val="0"/>
          <w:numId w:val="39"/>
        </w:numPr>
        <w:autoSpaceDE w:val="0"/>
        <w:spacing w:after="0" w:line="240" w:lineRule="auto"/>
        <w:ind w:left="1434" w:hanging="357"/>
        <w:jc w:val="both"/>
      </w:pPr>
      <w:r w:rsidRPr="00A13939">
        <w:t>od 100 – 120 mikronów 430 kg/h</w:t>
      </w:r>
    </w:p>
    <w:p w14:paraId="70FE3302" w14:textId="77777777" w:rsidR="00EE3726" w:rsidRPr="00A13939" w:rsidRDefault="00EE3726" w:rsidP="00297BE5">
      <w:pPr>
        <w:pStyle w:val="Akapitzlist"/>
        <w:numPr>
          <w:ilvl w:val="0"/>
          <w:numId w:val="39"/>
        </w:numPr>
        <w:autoSpaceDE w:val="0"/>
        <w:spacing w:after="0" w:line="240" w:lineRule="auto"/>
        <w:ind w:left="1434" w:hanging="357"/>
        <w:jc w:val="both"/>
      </w:pPr>
      <w:r w:rsidRPr="00A13939">
        <w:t>od 130 do 300 mikronów – 480kg/h</w:t>
      </w:r>
    </w:p>
    <w:p w14:paraId="62F7BA3A" w14:textId="14F0FF23" w:rsidR="00EE3726" w:rsidRPr="00A13939" w:rsidRDefault="00EE3726" w:rsidP="00EE3726">
      <w:pPr>
        <w:numPr>
          <w:ilvl w:val="0"/>
          <w:numId w:val="36"/>
        </w:numPr>
        <w:suppressAutoHyphens/>
        <w:autoSpaceDE w:val="0"/>
        <w:spacing w:after="0" w:line="276" w:lineRule="auto"/>
        <w:jc w:val="both"/>
      </w:pPr>
      <w:r w:rsidRPr="00A13939">
        <w:t xml:space="preserve">Chłodzenie folii: próżniowy kalibrator chłodzony wodą z </w:t>
      </w:r>
      <w:proofErr w:type="spellStart"/>
      <w:r w:rsidRPr="00A13939">
        <w:t>chillera</w:t>
      </w:r>
      <w:proofErr w:type="spellEnd"/>
      <w:r w:rsidRPr="00A13939">
        <w:t xml:space="preserve"> przygotowaną w stacji uzdatniania wody</w:t>
      </w:r>
    </w:p>
    <w:p w14:paraId="54B02F7E" w14:textId="77777777" w:rsidR="00EE3726" w:rsidRPr="00A13939" w:rsidRDefault="00EE3726" w:rsidP="00EE3726">
      <w:pPr>
        <w:numPr>
          <w:ilvl w:val="0"/>
          <w:numId w:val="36"/>
        </w:numPr>
        <w:suppressAutoHyphens/>
        <w:autoSpaceDE w:val="0"/>
        <w:spacing w:after="0" w:line="276" w:lineRule="auto"/>
        <w:jc w:val="both"/>
      </w:pPr>
      <w:r w:rsidRPr="00A13939">
        <w:t>Wydajność chłodzenia: 45 kW</w:t>
      </w:r>
    </w:p>
    <w:p w14:paraId="061AC83F" w14:textId="77777777" w:rsidR="00EE3726" w:rsidRPr="00A13939" w:rsidRDefault="00EE3726" w:rsidP="00EE3726">
      <w:pPr>
        <w:numPr>
          <w:ilvl w:val="0"/>
          <w:numId w:val="36"/>
        </w:numPr>
        <w:suppressAutoHyphens/>
        <w:autoSpaceDE w:val="0"/>
        <w:spacing w:after="0" w:line="276" w:lineRule="auto"/>
        <w:jc w:val="both"/>
      </w:pPr>
      <w:r w:rsidRPr="00A13939">
        <w:t>Tolerancja grubości folii</w:t>
      </w:r>
    </w:p>
    <w:p w14:paraId="4C80D9B3" w14:textId="77777777" w:rsidR="00EE3726" w:rsidRPr="00A13939" w:rsidRDefault="00EE3726" w:rsidP="00297BE5">
      <w:pPr>
        <w:pStyle w:val="Akapitzlist"/>
        <w:numPr>
          <w:ilvl w:val="0"/>
          <w:numId w:val="39"/>
        </w:numPr>
        <w:autoSpaceDE w:val="0"/>
        <w:spacing w:after="0" w:line="240" w:lineRule="auto"/>
        <w:ind w:left="1434" w:hanging="357"/>
        <w:jc w:val="both"/>
      </w:pPr>
      <w:r w:rsidRPr="00A13939">
        <w:lastRenderedPageBreak/>
        <w:t xml:space="preserve"> od 50 do 100 mikronów + - 5%</w:t>
      </w:r>
    </w:p>
    <w:p w14:paraId="062C8671" w14:textId="77777777" w:rsidR="00EE3726" w:rsidRPr="00A13939" w:rsidRDefault="00EE3726" w:rsidP="00297BE5">
      <w:pPr>
        <w:pStyle w:val="Akapitzlist"/>
        <w:numPr>
          <w:ilvl w:val="0"/>
          <w:numId w:val="39"/>
        </w:numPr>
        <w:autoSpaceDE w:val="0"/>
        <w:spacing w:after="0" w:line="240" w:lineRule="auto"/>
        <w:ind w:left="1434" w:hanging="357"/>
        <w:jc w:val="both"/>
      </w:pPr>
      <w:r w:rsidRPr="00A13939">
        <w:t xml:space="preserve"> od 100 do 300 mikronów +- 4 %</w:t>
      </w:r>
    </w:p>
    <w:p w14:paraId="752E4B6E" w14:textId="77777777" w:rsidR="00EE3726" w:rsidRPr="00A13939" w:rsidRDefault="00EE3726" w:rsidP="00EE3726">
      <w:pPr>
        <w:numPr>
          <w:ilvl w:val="0"/>
          <w:numId w:val="36"/>
        </w:numPr>
        <w:suppressAutoHyphens/>
        <w:autoSpaceDE w:val="0"/>
        <w:spacing w:after="0" w:line="276" w:lineRule="auto"/>
        <w:jc w:val="both"/>
      </w:pPr>
      <w:r w:rsidRPr="00A13939">
        <w:t xml:space="preserve">Przykłady przetwarzanych  tworzyw: PA6, PET, LDPE, LLDPE, PP, </w:t>
      </w:r>
      <w:proofErr w:type="spellStart"/>
      <w:r w:rsidRPr="00A13939">
        <w:t>Metallocen</w:t>
      </w:r>
      <w:proofErr w:type="spellEnd"/>
      <w:r w:rsidRPr="00A13939">
        <w:t xml:space="preserve"> PE, </w:t>
      </w:r>
      <w:proofErr w:type="spellStart"/>
      <w:r w:rsidRPr="00A13939">
        <w:t>Copolyamide</w:t>
      </w:r>
      <w:proofErr w:type="spellEnd"/>
      <w:r w:rsidRPr="00A13939">
        <w:t xml:space="preserve">, </w:t>
      </w:r>
      <w:proofErr w:type="spellStart"/>
      <w:r w:rsidRPr="00A13939">
        <w:t>Adhesive</w:t>
      </w:r>
      <w:proofErr w:type="spellEnd"/>
      <w:r w:rsidRPr="00A13939">
        <w:t xml:space="preserve"> </w:t>
      </w:r>
      <w:proofErr w:type="spellStart"/>
      <w:r w:rsidRPr="00A13939">
        <w:t>Agents</w:t>
      </w:r>
      <w:proofErr w:type="spellEnd"/>
      <w:r w:rsidRPr="00A13939">
        <w:t xml:space="preserve"> (</w:t>
      </w:r>
      <w:proofErr w:type="spellStart"/>
      <w:r w:rsidRPr="00A13939">
        <w:t>Tie</w:t>
      </w:r>
      <w:proofErr w:type="spellEnd"/>
      <w:r w:rsidRPr="00A13939">
        <w:t>), EVOH, EVA.</w:t>
      </w:r>
    </w:p>
    <w:p w14:paraId="0C10A583" w14:textId="77777777" w:rsidR="00EE3726" w:rsidRPr="00A13939" w:rsidRDefault="00EE3726" w:rsidP="00EE3726">
      <w:pPr>
        <w:autoSpaceDE w:val="0"/>
        <w:spacing w:line="276" w:lineRule="auto"/>
        <w:ind w:left="720"/>
      </w:pPr>
    </w:p>
    <w:p w14:paraId="2203B831" w14:textId="147F0103" w:rsidR="00EE3726" w:rsidRPr="00A13939" w:rsidRDefault="00EE3726" w:rsidP="00EE3726">
      <w:pPr>
        <w:numPr>
          <w:ilvl w:val="0"/>
          <w:numId w:val="24"/>
        </w:numPr>
        <w:suppressAutoHyphens/>
        <w:autoSpaceDE w:val="0"/>
        <w:spacing w:after="0" w:line="276" w:lineRule="auto"/>
        <w:jc w:val="both"/>
      </w:pPr>
      <w:r w:rsidRPr="00A13939">
        <w:t>Zakres usług instalacyjnych i wdrożeniowych linii:</w:t>
      </w:r>
    </w:p>
    <w:p w14:paraId="03BDFCC2" w14:textId="77777777" w:rsidR="00EE3726" w:rsidRPr="00A13939" w:rsidRDefault="00EE3726" w:rsidP="00EE3726">
      <w:pPr>
        <w:autoSpaceDE w:val="0"/>
        <w:spacing w:line="276" w:lineRule="auto"/>
        <w:jc w:val="both"/>
      </w:pPr>
      <w:r w:rsidRPr="00A13939">
        <w:t xml:space="preserve">W ramach zadania przewiduje się obowiązek: </w:t>
      </w:r>
    </w:p>
    <w:p w14:paraId="2A96407F" w14:textId="60A1F48A" w:rsidR="00EE3726" w:rsidRPr="00A13939" w:rsidRDefault="00527E38" w:rsidP="00EE3726">
      <w:pPr>
        <w:numPr>
          <w:ilvl w:val="0"/>
          <w:numId w:val="36"/>
        </w:numPr>
        <w:suppressAutoHyphens/>
        <w:autoSpaceDE w:val="0"/>
        <w:spacing w:after="0" w:line="276" w:lineRule="auto"/>
        <w:jc w:val="both"/>
      </w:pPr>
      <w:r w:rsidRPr="00A13939">
        <w:t>Dostawy i i</w:t>
      </w:r>
      <w:r w:rsidR="00EE3726" w:rsidRPr="00A13939">
        <w:t>nstalacji w jednym ciągu technologicznym wszystkich komponentów linii do wytłaczania z chłodzeniem wodą wraz z ich uruchomieniem i optymalizacją.</w:t>
      </w:r>
    </w:p>
    <w:p w14:paraId="61350D72" w14:textId="77777777" w:rsidR="00EE3726" w:rsidRPr="00A13939" w:rsidRDefault="00EE3726" w:rsidP="00EE3726">
      <w:pPr>
        <w:numPr>
          <w:ilvl w:val="0"/>
          <w:numId w:val="36"/>
        </w:numPr>
        <w:suppressAutoHyphens/>
        <w:autoSpaceDE w:val="0"/>
        <w:spacing w:after="0" w:line="276" w:lineRule="auto"/>
        <w:jc w:val="both"/>
      </w:pPr>
      <w:r w:rsidRPr="00A13939">
        <w:t>Przeprowadzenia prób wdrożeniowych  i konfiguracja ciągu technologicznego do potrzeb produkcji Zakładu.</w:t>
      </w:r>
    </w:p>
    <w:p w14:paraId="4B51A8ED" w14:textId="77777777" w:rsidR="00EE3726" w:rsidRPr="00A13939" w:rsidRDefault="00EE3726" w:rsidP="00EE3726">
      <w:pPr>
        <w:numPr>
          <w:ilvl w:val="0"/>
          <w:numId w:val="36"/>
        </w:numPr>
        <w:suppressAutoHyphens/>
        <w:autoSpaceDE w:val="0"/>
        <w:spacing w:after="0" w:line="276" w:lineRule="auto"/>
        <w:jc w:val="both"/>
      </w:pPr>
      <w:r w:rsidRPr="00A13939">
        <w:t xml:space="preserve"> Rozruch linii technologicznej do produkcji i wykonanie </w:t>
      </w:r>
      <w:r w:rsidRPr="00A13939">
        <w:rPr>
          <w:bCs/>
        </w:rPr>
        <w:t>(testów przemysłowych)</w:t>
      </w:r>
      <w:r w:rsidRPr="00A13939">
        <w:t xml:space="preserve"> partii próbnych folii opakowaniowych w grubościach 50 do 300 mikronów, do uzyskania zakładanych parametrów folii, potwierdzonych badaniem zewnętrznej jednostki. </w:t>
      </w:r>
    </w:p>
    <w:p w14:paraId="16CA7620" w14:textId="77777777" w:rsidR="00EE3726" w:rsidRPr="00A13939" w:rsidRDefault="00EE3726" w:rsidP="00EE3726">
      <w:pPr>
        <w:numPr>
          <w:ilvl w:val="0"/>
          <w:numId w:val="36"/>
        </w:numPr>
        <w:suppressAutoHyphens/>
        <w:autoSpaceDE w:val="0"/>
        <w:spacing w:after="0" w:line="276" w:lineRule="auto"/>
        <w:jc w:val="both"/>
      </w:pPr>
      <w:r w:rsidRPr="00A13939">
        <w:t>Wykonanie i przekazanie dokumentacji powykonawczej oraz gwarancyjnej linii technologicznej wraz z instrukcją obsługi w języku polskim.</w:t>
      </w:r>
    </w:p>
    <w:p w14:paraId="70225DEC" w14:textId="77777777" w:rsidR="00EE3726" w:rsidRPr="00A13939" w:rsidRDefault="00EE3726" w:rsidP="00EE3726">
      <w:pPr>
        <w:numPr>
          <w:ilvl w:val="0"/>
          <w:numId w:val="36"/>
        </w:numPr>
        <w:suppressAutoHyphens/>
        <w:autoSpaceDE w:val="0"/>
        <w:spacing w:after="0" w:line="276" w:lineRule="auto"/>
        <w:jc w:val="both"/>
      </w:pPr>
      <w:r w:rsidRPr="00A13939">
        <w:t xml:space="preserve">Minimum 80-godzinne szkolenie z obsługi linii technologicznej dla personelu Zamawiającego, w tym praktycznego treningu w zakresie czyszczenia wytłaczarek i głowicy. </w:t>
      </w:r>
    </w:p>
    <w:p w14:paraId="717A1EB1" w14:textId="06E72C1A" w:rsidR="00EE3726" w:rsidRPr="00A13939" w:rsidRDefault="00EE3726" w:rsidP="00EE3726">
      <w:pPr>
        <w:numPr>
          <w:ilvl w:val="0"/>
          <w:numId w:val="36"/>
        </w:numPr>
        <w:suppressAutoHyphens/>
        <w:autoSpaceDE w:val="0"/>
        <w:spacing w:after="0" w:line="276" w:lineRule="auto"/>
        <w:jc w:val="both"/>
      </w:pPr>
      <w:r w:rsidRPr="00A13939">
        <w:t>24-</w:t>
      </w:r>
      <w:r w:rsidR="00243444" w:rsidRPr="00A13939">
        <w:t xml:space="preserve">godzinnego </w:t>
      </w:r>
      <w:r w:rsidRPr="00A13939">
        <w:t xml:space="preserve">serwisu online w języku angielskim w  okresie gwarancji. </w:t>
      </w:r>
    </w:p>
    <w:p w14:paraId="4E715EB0" w14:textId="0C665632" w:rsidR="005375F7" w:rsidRPr="00A13939" w:rsidRDefault="005375F7" w:rsidP="00EE3726">
      <w:pPr>
        <w:spacing w:line="276" w:lineRule="auto"/>
        <w:jc w:val="both"/>
        <w:rPr>
          <w:rFonts w:asciiTheme="minorHAnsi" w:hAnsiTheme="minorHAnsi" w:cstheme="minorHAnsi"/>
        </w:rPr>
      </w:pPr>
    </w:p>
    <w:p w14:paraId="2CBB8C93" w14:textId="080EDFBF" w:rsidR="00E526DE" w:rsidRPr="00A13939" w:rsidRDefault="00E526DE" w:rsidP="00E526DE">
      <w:pPr>
        <w:spacing w:after="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A13939">
        <w:rPr>
          <w:rFonts w:asciiTheme="minorHAnsi" w:hAnsiTheme="minorHAnsi" w:cstheme="minorHAnsi"/>
          <w:b/>
          <w:u w:val="single"/>
        </w:rPr>
        <w:t>Zamawiający zastrzega sobie prawo weryfikacji parametrów technicznych urządzenia, poprzez wezwanie Oferenta do przedstawienia dodatkowych wyjaśnień, np. opisów, rysunków technicznych, zdjęć, dotyczących zastosowanych rozwiązań. Termin złożenia wyjaśnień wynosi 3 dni robocze od dnia wysłania zapytania do Oferenta</w:t>
      </w:r>
      <w:r w:rsidR="00DE3966" w:rsidRPr="00A13939">
        <w:rPr>
          <w:rFonts w:asciiTheme="minorHAnsi" w:hAnsiTheme="minorHAnsi" w:cstheme="minorHAnsi"/>
          <w:b/>
          <w:u w:val="single"/>
        </w:rPr>
        <w:t>.</w:t>
      </w:r>
    </w:p>
    <w:p w14:paraId="3DAA4D3F" w14:textId="77777777" w:rsidR="00DE3966" w:rsidRPr="00A13939" w:rsidRDefault="00DE3966" w:rsidP="00E526DE">
      <w:pPr>
        <w:spacing w:after="0" w:line="276" w:lineRule="auto"/>
        <w:jc w:val="both"/>
        <w:rPr>
          <w:rFonts w:asciiTheme="minorHAnsi" w:hAnsiTheme="minorHAnsi" w:cstheme="minorHAnsi"/>
          <w:b/>
          <w:u w:val="single"/>
        </w:rPr>
      </w:pPr>
    </w:p>
    <w:p w14:paraId="6E4A665E" w14:textId="1804B5E6" w:rsidR="00E44D89" w:rsidRPr="00A13939" w:rsidRDefault="00E44D89" w:rsidP="00677A2C">
      <w:p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A13939">
        <w:rPr>
          <w:rFonts w:asciiTheme="minorHAnsi" w:hAnsiTheme="minorHAnsi" w:cstheme="minorHAnsi"/>
          <w:b/>
        </w:rPr>
        <w:t>Zamawiający zastrzega</w:t>
      </w:r>
      <w:r w:rsidR="00141E3E" w:rsidRPr="00A13939">
        <w:rPr>
          <w:rFonts w:asciiTheme="minorHAnsi" w:hAnsiTheme="minorHAnsi" w:cstheme="minorHAnsi"/>
          <w:b/>
        </w:rPr>
        <w:t>,</w:t>
      </w:r>
      <w:r w:rsidRPr="00A13939">
        <w:rPr>
          <w:rFonts w:asciiTheme="minorHAnsi" w:hAnsiTheme="minorHAnsi" w:cstheme="minorHAnsi"/>
          <w:b/>
        </w:rPr>
        <w:t xml:space="preserve"> iż maksymalny termin realizacji zamó</w:t>
      </w:r>
      <w:r w:rsidR="00EE6FEF" w:rsidRPr="00A13939">
        <w:rPr>
          <w:rFonts w:asciiTheme="minorHAnsi" w:hAnsiTheme="minorHAnsi" w:cstheme="minorHAnsi"/>
          <w:b/>
        </w:rPr>
        <w:t xml:space="preserve">wienia nie może przekroczyć </w:t>
      </w:r>
      <w:r w:rsidR="00596ED4" w:rsidRPr="00A13939">
        <w:rPr>
          <w:rFonts w:asciiTheme="minorHAnsi" w:hAnsiTheme="minorHAnsi" w:cstheme="minorHAnsi"/>
          <w:b/>
        </w:rPr>
        <w:t>3</w:t>
      </w:r>
      <w:r w:rsidR="002E1945" w:rsidRPr="00A13939">
        <w:rPr>
          <w:rFonts w:asciiTheme="minorHAnsi" w:hAnsiTheme="minorHAnsi" w:cstheme="minorHAnsi"/>
          <w:b/>
        </w:rPr>
        <w:t>0</w:t>
      </w:r>
      <w:r w:rsidR="00596ED4" w:rsidRPr="00A13939">
        <w:rPr>
          <w:rFonts w:asciiTheme="minorHAnsi" w:hAnsiTheme="minorHAnsi" w:cstheme="minorHAnsi"/>
          <w:b/>
        </w:rPr>
        <w:t>.1</w:t>
      </w:r>
      <w:r w:rsidR="002E1945" w:rsidRPr="00A13939">
        <w:rPr>
          <w:rFonts w:asciiTheme="minorHAnsi" w:hAnsiTheme="minorHAnsi" w:cstheme="minorHAnsi"/>
          <w:b/>
        </w:rPr>
        <w:t>0</w:t>
      </w:r>
      <w:r w:rsidR="00EE6FEF" w:rsidRPr="00A13939">
        <w:rPr>
          <w:rFonts w:asciiTheme="minorHAnsi" w:hAnsiTheme="minorHAnsi" w:cstheme="minorHAnsi"/>
          <w:b/>
        </w:rPr>
        <w:t>.20</w:t>
      </w:r>
      <w:r w:rsidR="002E1945" w:rsidRPr="00A13939">
        <w:rPr>
          <w:rFonts w:asciiTheme="minorHAnsi" w:hAnsiTheme="minorHAnsi" w:cstheme="minorHAnsi"/>
          <w:b/>
        </w:rPr>
        <w:t>20</w:t>
      </w:r>
      <w:r w:rsidRPr="00A13939">
        <w:rPr>
          <w:rFonts w:asciiTheme="minorHAnsi" w:hAnsiTheme="minorHAnsi" w:cstheme="minorHAnsi"/>
          <w:b/>
        </w:rPr>
        <w:t xml:space="preserve"> roku.</w:t>
      </w:r>
    </w:p>
    <w:p w14:paraId="7EF045EC" w14:textId="77777777" w:rsidR="007001C8" w:rsidRPr="00A13939" w:rsidRDefault="007001C8" w:rsidP="007001C8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A13939">
        <w:rPr>
          <w:rFonts w:asciiTheme="minorHAnsi" w:hAnsiTheme="minorHAnsi" w:cstheme="minorHAnsi"/>
          <w:b/>
          <w:bCs/>
        </w:rPr>
        <w:t xml:space="preserve">Wspólny Słownik Zamówień (CPV): </w:t>
      </w:r>
    </w:p>
    <w:p w14:paraId="62B75D8D" w14:textId="77777777" w:rsidR="007001C8" w:rsidRPr="00A13939" w:rsidRDefault="007001C8" w:rsidP="007001C8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13939">
        <w:rPr>
          <w:rFonts w:asciiTheme="minorHAnsi" w:hAnsiTheme="minorHAnsi" w:cstheme="minorHAnsi"/>
        </w:rPr>
        <w:t>42994200-2 Maszyny do przerobu tworzyw sztucznych</w:t>
      </w:r>
    </w:p>
    <w:p w14:paraId="37461B96" w14:textId="77777777" w:rsidR="004E3031" w:rsidRPr="00A13939" w:rsidRDefault="004E3031" w:rsidP="00677A2C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14:paraId="179D11A7" w14:textId="77777777" w:rsidR="00C84F3B" w:rsidRPr="00A13939" w:rsidRDefault="00C84F3B" w:rsidP="00677A2C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  <w:r w:rsidRPr="00A13939">
        <w:rPr>
          <w:rFonts w:asciiTheme="minorHAnsi" w:hAnsiTheme="minorHAnsi" w:cstheme="minorHAnsi"/>
          <w:b/>
          <w:bCs/>
        </w:rPr>
        <w:t>V. Warunki udziału w postępowaniu oraz opis sposobu dokonywania oceny ich spełnienia:</w:t>
      </w:r>
    </w:p>
    <w:p w14:paraId="7FBAE411" w14:textId="1937E714" w:rsidR="00C84F3B" w:rsidRPr="00A13939" w:rsidRDefault="00C84F3B" w:rsidP="00677A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W ubieganiu się o udzieleni</w:t>
      </w:r>
      <w:r w:rsidR="007324AD" w:rsidRPr="00A13939">
        <w:rPr>
          <w:rFonts w:asciiTheme="minorHAnsi" w:hAnsiTheme="minorHAnsi" w:cstheme="minorHAnsi"/>
        </w:rPr>
        <w:t xml:space="preserve">e zamówienia mogą uczestniczyć </w:t>
      </w:r>
      <w:r w:rsidR="00122C09" w:rsidRPr="00A13939">
        <w:rPr>
          <w:rFonts w:asciiTheme="minorHAnsi" w:hAnsiTheme="minorHAnsi" w:cstheme="minorHAnsi"/>
        </w:rPr>
        <w:t>Dostawcy</w:t>
      </w:r>
      <w:r w:rsidRPr="00A13939">
        <w:rPr>
          <w:rFonts w:asciiTheme="minorHAnsi" w:hAnsiTheme="minorHAnsi" w:cstheme="minorHAnsi"/>
        </w:rPr>
        <w:t>, którzy spełniają następujące warunki:</w:t>
      </w:r>
    </w:p>
    <w:p w14:paraId="3FCC6D6A" w14:textId="0A5C409B" w:rsidR="00C84F3B" w:rsidRPr="00A13939" w:rsidRDefault="00C84F3B" w:rsidP="00677A2C">
      <w:pPr>
        <w:pStyle w:val="Akapitzlist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posiadają uprawnienia do wykonywania określonej działalności lub czynności w zakresie odpowiadającym przedmiotowi zamówienia - za spełnienie warunku Zamawiający uzna podpisanie oświadczenia umieszczonego na formularzu oferty</w:t>
      </w:r>
      <w:r w:rsidR="00C77C71" w:rsidRPr="00A13939">
        <w:rPr>
          <w:rFonts w:asciiTheme="minorHAnsi" w:hAnsiTheme="minorHAnsi" w:cstheme="minorHAnsi"/>
        </w:rPr>
        <w:t xml:space="preserve"> </w:t>
      </w:r>
      <w:r w:rsidRPr="00A13939">
        <w:rPr>
          <w:rFonts w:asciiTheme="minorHAnsi" w:hAnsiTheme="minorHAnsi" w:cstheme="minorHAnsi"/>
        </w:rPr>
        <w:t>-</w:t>
      </w:r>
      <w:r w:rsidR="003E5AAF" w:rsidRPr="00A13939">
        <w:rPr>
          <w:rFonts w:asciiTheme="minorHAnsi" w:hAnsiTheme="minorHAnsi" w:cstheme="minorHAnsi"/>
        </w:rPr>
        <w:t xml:space="preserve"> załącznik nr 1 „Wzór oferty”</w:t>
      </w:r>
    </w:p>
    <w:p w14:paraId="208E647C" w14:textId="7409145F" w:rsidR="00C84F3B" w:rsidRPr="00A13939" w:rsidRDefault="00C84F3B" w:rsidP="00677A2C">
      <w:pPr>
        <w:pStyle w:val="Akapitzlist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dysponują odpowiednim potencjałem technicznym oraz osobami zdolnymi do wykonania zamówienia - za spełnienie warunku Zamawiający uzna podpisanie oświadczenia umieszczonego na formularzu oferty</w:t>
      </w:r>
      <w:r w:rsidR="00ED6D84" w:rsidRPr="00A13939">
        <w:rPr>
          <w:rFonts w:asciiTheme="minorHAnsi" w:hAnsiTheme="minorHAnsi" w:cstheme="minorHAnsi"/>
        </w:rPr>
        <w:t xml:space="preserve"> </w:t>
      </w:r>
      <w:r w:rsidRPr="00A13939">
        <w:rPr>
          <w:rFonts w:asciiTheme="minorHAnsi" w:hAnsiTheme="minorHAnsi" w:cstheme="minorHAnsi"/>
        </w:rPr>
        <w:t>- załącznik nr 1 „Wzór oferty”</w:t>
      </w:r>
    </w:p>
    <w:p w14:paraId="2241CF44" w14:textId="77777777" w:rsidR="001000CE" w:rsidRPr="00A13939" w:rsidRDefault="00C84F3B" w:rsidP="001000CE">
      <w:pPr>
        <w:pStyle w:val="Akapitzlist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znajdują się w sytuacji ekonomicznej i finansowej pozwalającej na realizację zamówienia - za spełnienie warunku Zamawiający uzna podpisanie oświadczenia umieszczonego na formularzu oferty</w:t>
      </w:r>
      <w:r w:rsidR="008350BD" w:rsidRPr="00A13939">
        <w:rPr>
          <w:rFonts w:asciiTheme="minorHAnsi" w:hAnsiTheme="minorHAnsi" w:cstheme="minorHAnsi"/>
        </w:rPr>
        <w:t>, zobowiązującego do wniesienia zabezpieczenia w for</w:t>
      </w:r>
      <w:r w:rsidR="008D345A" w:rsidRPr="00A13939">
        <w:rPr>
          <w:rFonts w:asciiTheme="minorHAnsi" w:hAnsiTheme="minorHAnsi" w:cstheme="minorHAnsi"/>
        </w:rPr>
        <w:t>m</w:t>
      </w:r>
      <w:r w:rsidR="008350BD" w:rsidRPr="00A13939">
        <w:rPr>
          <w:rFonts w:asciiTheme="minorHAnsi" w:hAnsiTheme="minorHAnsi" w:cstheme="minorHAnsi"/>
        </w:rPr>
        <w:t xml:space="preserve">ie gwarancji </w:t>
      </w:r>
      <w:r w:rsidR="008D345A" w:rsidRPr="00A13939">
        <w:rPr>
          <w:rFonts w:asciiTheme="minorHAnsi" w:hAnsiTheme="minorHAnsi" w:cstheme="minorHAnsi"/>
        </w:rPr>
        <w:lastRenderedPageBreak/>
        <w:t>bankowej</w:t>
      </w:r>
      <w:r w:rsidR="008350BD" w:rsidRPr="00A13939">
        <w:rPr>
          <w:rFonts w:asciiTheme="minorHAnsi" w:hAnsiTheme="minorHAnsi" w:cstheme="minorHAnsi"/>
        </w:rPr>
        <w:t xml:space="preserve"> lub ubezpieczeniowe dla płatności zaliczkowych </w:t>
      </w:r>
      <w:r w:rsidR="008D345A" w:rsidRPr="00A13939">
        <w:rPr>
          <w:rFonts w:asciiTheme="minorHAnsi" w:hAnsiTheme="minorHAnsi" w:cstheme="minorHAnsi"/>
        </w:rPr>
        <w:t xml:space="preserve">w terminach określonych we wzorze umowy </w:t>
      </w:r>
      <w:r w:rsidRPr="00A13939">
        <w:rPr>
          <w:rFonts w:asciiTheme="minorHAnsi" w:hAnsiTheme="minorHAnsi" w:cstheme="minorHAnsi"/>
        </w:rPr>
        <w:t>- załącznik nr 1 „Wzór oferty”</w:t>
      </w:r>
      <w:bookmarkStart w:id="3" w:name="_Hlk4066894"/>
    </w:p>
    <w:p w14:paraId="688ED2AA" w14:textId="291D4A75" w:rsidR="00994CB0" w:rsidRPr="00A13939" w:rsidRDefault="00C84F3B" w:rsidP="001000CE">
      <w:pPr>
        <w:pStyle w:val="Akapitzlist"/>
        <w:numPr>
          <w:ilvl w:val="0"/>
          <w:numId w:val="1"/>
        </w:numPr>
        <w:spacing w:after="0" w:line="276" w:lineRule="auto"/>
        <w:ind w:left="1134" w:hanging="283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 xml:space="preserve">posiadają wiedzę i doświadczenie w zakresie </w:t>
      </w:r>
      <w:bookmarkStart w:id="4" w:name="_Hlk7170341"/>
      <w:r w:rsidRPr="00A13939">
        <w:rPr>
          <w:rFonts w:asciiTheme="minorHAnsi" w:hAnsiTheme="minorHAnsi" w:cstheme="minorHAnsi"/>
        </w:rPr>
        <w:t xml:space="preserve">realizacji dostaw </w:t>
      </w:r>
      <w:r w:rsidR="00DB65F1" w:rsidRPr="00A13939">
        <w:rPr>
          <w:rFonts w:asciiTheme="minorHAnsi" w:hAnsiTheme="minorHAnsi" w:cstheme="minorHAnsi"/>
        </w:rPr>
        <w:t xml:space="preserve">w ramach kodu CPV </w:t>
      </w:r>
      <w:r w:rsidR="00091993" w:rsidRPr="00A13939">
        <w:rPr>
          <w:rFonts w:asciiTheme="minorHAnsi" w:hAnsiTheme="minorHAnsi" w:cstheme="minorHAnsi"/>
        </w:rPr>
        <w:t xml:space="preserve">42994200-2 Maszyny do przerobu tworzyw sztucznych. </w:t>
      </w:r>
      <w:r w:rsidR="00122C09" w:rsidRPr="00A13939">
        <w:rPr>
          <w:rFonts w:asciiTheme="minorHAnsi" w:hAnsiTheme="minorHAnsi" w:cstheme="minorHAnsi"/>
        </w:rPr>
        <w:t>Dostaw</w:t>
      </w:r>
      <w:r w:rsidR="005D289E" w:rsidRPr="00A13939">
        <w:rPr>
          <w:rFonts w:asciiTheme="minorHAnsi" w:hAnsiTheme="minorHAnsi" w:cstheme="minorHAnsi"/>
        </w:rPr>
        <w:t xml:space="preserve">ca musi wykazać, iż </w:t>
      </w:r>
      <w:r w:rsidR="00132AC4" w:rsidRPr="00A13939">
        <w:rPr>
          <w:rFonts w:asciiTheme="minorHAnsi" w:hAnsiTheme="minorHAnsi" w:cstheme="minorHAnsi"/>
        </w:rPr>
        <w:t xml:space="preserve">w ciągu ostatnich </w:t>
      </w:r>
      <w:r w:rsidR="003F6E8D" w:rsidRPr="00A13939">
        <w:rPr>
          <w:rFonts w:asciiTheme="minorHAnsi" w:hAnsiTheme="minorHAnsi" w:cstheme="minorHAnsi"/>
        </w:rPr>
        <w:t>5</w:t>
      </w:r>
      <w:r w:rsidR="00132AC4" w:rsidRPr="00A13939">
        <w:rPr>
          <w:rFonts w:asciiTheme="minorHAnsi" w:hAnsiTheme="minorHAnsi" w:cstheme="minorHAnsi"/>
        </w:rPr>
        <w:t xml:space="preserve"> lat poprzedzających okres, w którym upływa termin składania ofert, </w:t>
      </w:r>
      <w:r w:rsidR="009F2057" w:rsidRPr="00A13939">
        <w:rPr>
          <w:rFonts w:asciiTheme="minorHAnsi" w:hAnsiTheme="minorHAnsi" w:cstheme="minorHAnsi"/>
        </w:rPr>
        <w:t xml:space="preserve">a jeżeli okres prowadzenia przez niego działalności jest krótszy to w tym okresie, </w:t>
      </w:r>
      <w:r w:rsidR="005D289E" w:rsidRPr="00A13939">
        <w:rPr>
          <w:rFonts w:asciiTheme="minorHAnsi" w:hAnsiTheme="minorHAnsi" w:cstheme="minorHAnsi"/>
        </w:rPr>
        <w:t>dostarczył co najmniej 3 komplet</w:t>
      </w:r>
      <w:r w:rsidR="009F2057" w:rsidRPr="00A13939">
        <w:rPr>
          <w:rFonts w:asciiTheme="minorHAnsi" w:hAnsiTheme="minorHAnsi" w:cstheme="minorHAnsi"/>
        </w:rPr>
        <w:t xml:space="preserve">ne linie </w:t>
      </w:r>
      <w:r w:rsidR="007951E8" w:rsidRPr="00A13939">
        <w:rPr>
          <w:rFonts w:asciiTheme="minorHAnsi" w:hAnsiTheme="minorHAnsi" w:cstheme="minorHAnsi"/>
        </w:rPr>
        <w:t>do wytłaczania folii</w:t>
      </w:r>
      <w:bookmarkEnd w:id="4"/>
      <w:r w:rsidR="005210A1" w:rsidRPr="00A13939">
        <w:rPr>
          <w:rFonts w:asciiTheme="minorHAnsi" w:hAnsiTheme="minorHAnsi" w:cstheme="minorHAnsi"/>
        </w:rPr>
        <w:t xml:space="preserve"> z chłodzeniem wodą</w:t>
      </w:r>
      <w:r w:rsidR="002747E7" w:rsidRPr="00A13939">
        <w:rPr>
          <w:rFonts w:asciiTheme="minorHAnsi" w:hAnsiTheme="minorHAnsi" w:cstheme="minorHAnsi"/>
        </w:rPr>
        <w:t xml:space="preserve">, w tym co najmniej jednej dla, której uzyskano </w:t>
      </w:r>
      <w:r w:rsidR="005C1CE7" w:rsidRPr="00A13939">
        <w:rPr>
          <w:rFonts w:asciiTheme="minorHAnsi" w:hAnsiTheme="minorHAnsi" w:cstheme="minorHAnsi"/>
        </w:rPr>
        <w:t>deklarację zgodności CE / wykonanie zgodnie z wymogami CE</w:t>
      </w:r>
      <w:r w:rsidR="001000CE" w:rsidRPr="00A13939">
        <w:rPr>
          <w:rFonts w:asciiTheme="minorHAnsi" w:hAnsiTheme="minorHAnsi" w:cstheme="minorHAnsi"/>
        </w:rPr>
        <w:t xml:space="preserve">. </w:t>
      </w:r>
      <w:r w:rsidR="00350ADA" w:rsidRPr="00A13939">
        <w:rPr>
          <w:rFonts w:asciiTheme="minorHAnsi" w:hAnsiTheme="minorHAnsi" w:cstheme="minorHAnsi"/>
        </w:rPr>
        <w:t xml:space="preserve">Za spełnienie warunku Zamawiający uzna podpisanie oświadczenia oraz uzupełnienie </w:t>
      </w:r>
      <w:r w:rsidR="00132AC4" w:rsidRPr="00A13939">
        <w:rPr>
          <w:rFonts w:asciiTheme="minorHAnsi" w:hAnsiTheme="minorHAnsi" w:cstheme="minorHAnsi"/>
        </w:rPr>
        <w:t xml:space="preserve">wykazu dostaw urządzeń </w:t>
      </w:r>
      <w:r w:rsidR="0007119D" w:rsidRPr="00A13939">
        <w:rPr>
          <w:rFonts w:asciiTheme="minorHAnsi" w:hAnsiTheme="minorHAnsi" w:cstheme="minorHAnsi"/>
        </w:rPr>
        <w:t>umieszczone</w:t>
      </w:r>
      <w:r w:rsidR="00132AC4" w:rsidRPr="00A13939">
        <w:rPr>
          <w:rFonts w:asciiTheme="minorHAnsi" w:hAnsiTheme="minorHAnsi" w:cstheme="minorHAnsi"/>
        </w:rPr>
        <w:t xml:space="preserve">go </w:t>
      </w:r>
      <w:r w:rsidR="0007119D" w:rsidRPr="00A13939">
        <w:rPr>
          <w:rFonts w:asciiTheme="minorHAnsi" w:hAnsiTheme="minorHAnsi" w:cstheme="minorHAnsi"/>
        </w:rPr>
        <w:t xml:space="preserve">w Załącznik nr 1 – </w:t>
      </w:r>
      <w:r w:rsidR="005156CF" w:rsidRPr="00A13939">
        <w:rPr>
          <w:rFonts w:asciiTheme="minorHAnsi" w:hAnsiTheme="minorHAnsi" w:cstheme="minorHAnsi"/>
        </w:rPr>
        <w:t>„</w:t>
      </w:r>
      <w:r w:rsidR="0007119D" w:rsidRPr="00A13939">
        <w:rPr>
          <w:rFonts w:asciiTheme="minorHAnsi" w:hAnsiTheme="minorHAnsi" w:cstheme="minorHAnsi"/>
        </w:rPr>
        <w:t>Wzór oferty</w:t>
      </w:r>
      <w:r w:rsidR="005156CF" w:rsidRPr="00A13939">
        <w:rPr>
          <w:rFonts w:asciiTheme="minorHAnsi" w:hAnsiTheme="minorHAnsi" w:cstheme="minorHAnsi"/>
        </w:rPr>
        <w:t>”</w:t>
      </w:r>
      <w:r w:rsidR="0007119D" w:rsidRPr="00A13939">
        <w:rPr>
          <w:rFonts w:asciiTheme="minorHAnsi" w:hAnsiTheme="minorHAnsi" w:cstheme="minorHAnsi"/>
        </w:rPr>
        <w:t xml:space="preserve">. </w:t>
      </w:r>
      <w:bookmarkStart w:id="5" w:name="_Hlk4059816"/>
      <w:r w:rsidR="0007119D" w:rsidRPr="00A13939">
        <w:rPr>
          <w:rFonts w:asciiTheme="minorHAnsi" w:hAnsiTheme="minorHAnsi" w:cstheme="minorHAnsi"/>
        </w:rPr>
        <w:t xml:space="preserve"> </w:t>
      </w:r>
      <w:bookmarkEnd w:id="5"/>
    </w:p>
    <w:bookmarkEnd w:id="3"/>
    <w:p w14:paraId="4A34B74C" w14:textId="77777777" w:rsidR="006B26F4" w:rsidRPr="00A13939" w:rsidRDefault="00C84F3B" w:rsidP="00677A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 xml:space="preserve">Zamawiający zastrzega sobie prawo do wezwania Oferenta do przedstawienia dodatkowych dokumentów i  informacji potwierdzających spełnienie warunków, o których mowa </w:t>
      </w:r>
      <w:r w:rsidR="009D2691" w:rsidRPr="00A13939">
        <w:rPr>
          <w:rFonts w:asciiTheme="minorHAnsi" w:hAnsiTheme="minorHAnsi" w:cstheme="minorHAnsi"/>
        </w:rPr>
        <w:t>w pkt. 1. (lit. a, b, c, d)</w:t>
      </w:r>
      <w:r w:rsidRPr="00A13939">
        <w:rPr>
          <w:rFonts w:asciiTheme="minorHAnsi" w:hAnsiTheme="minorHAnsi" w:cstheme="minorHAnsi"/>
        </w:rPr>
        <w:t>.</w:t>
      </w:r>
    </w:p>
    <w:p w14:paraId="6368BBE5" w14:textId="787E8A85" w:rsidR="00A11B16" w:rsidRPr="00A13939" w:rsidRDefault="00A11B16" w:rsidP="00677A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W celu uniknięcia konfliktu interesów, zamówienia udzielane przez Zamawiającego, nie mogą być udzielane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</w:t>
      </w:r>
      <w:r w:rsidR="00C00C1A" w:rsidRPr="00A13939">
        <w:rPr>
          <w:rFonts w:asciiTheme="minorHAnsi" w:hAnsiTheme="minorHAnsi" w:cstheme="minorHAnsi"/>
        </w:rPr>
        <w:t>,</w:t>
      </w:r>
      <w:r w:rsidRPr="00A13939">
        <w:rPr>
          <w:rFonts w:asciiTheme="minorHAnsi" w:hAnsiTheme="minorHAnsi" w:cstheme="minorHAnsi"/>
        </w:rPr>
        <w:t xml:space="preserve"> a </w:t>
      </w:r>
      <w:r w:rsidR="005E0B03" w:rsidRPr="00A13939">
        <w:rPr>
          <w:rFonts w:asciiTheme="minorHAnsi" w:hAnsiTheme="minorHAnsi" w:cstheme="minorHAnsi"/>
        </w:rPr>
        <w:t>Dostawcą</w:t>
      </w:r>
      <w:r w:rsidRPr="00A13939">
        <w:rPr>
          <w:rFonts w:asciiTheme="minorHAnsi" w:hAnsiTheme="minorHAnsi" w:cstheme="minorHAnsi"/>
        </w:rPr>
        <w:t>, polegające w szczególności na:</w:t>
      </w:r>
    </w:p>
    <w:p w14:paraId="4B01628A" w14:textId="77777777" w:rsidR="008D0091" w:rsidRPr="00A13939" w:rsidRDefault="008D0091" w:rsidP="008D009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uczestniczeniu w spółce jako wspólnik spółki cywilnej lub spółki osobowej;</w:t>
      </w:r>
    </w:p>
    <w:p w14:paraId="0F2E1802" w14:textId="445EF8E6" w:rsidR="008D0091" w:rsidRPr="00A13939" w:rsidRDefault="008D0091" w:rsidP="008D009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posiadaniu udziałów lub co najmniej 5% akcji;</w:t>
      </w:r>
    </w:p>
    <w:p w14:paraId="3B540AEC" w14:textId="74BC9DF9" w:rsidR="008D0091" w:rsidRPr="00A13939" w:rsidRDefault="008D0091" w:rsidP="00382F0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pełnieniu funkcji członka organu nadzorczego lub zarządzającego, prokurenta,</w:t>
      </w:r>
      <w:r w:rsidR="00382F04" w:rsidRPr="00A13939">
        <w:rPr>
          <w:rFonts w:asciiTheme="minorHAnsi" w:hAnsiTheme="minorHAnsi" w:cstheme="minorHAnsi"/>
        </w:rPr>
        <w:t xml:space="preserve"> </w:t>
      </w:r>
      <w:r w:rsidRPr="00A13939">
        <w:rPr>
          <w:rFonts w:asciiTheme="minorHAnsi" w:hAnsiTheme="minorHAnsi" w:cstheme="minorHAnsi"/>
        </w:rPr>
        <w:t>pełnomocnika;</w:t>
      </w:r>
    </w:p>
    <w:p w14:paraId="604D312A" w14:textId="503BE0D8" w:rsidR="006A71C3" w:rsidRPr="00A13939" w:rsidRDefault="008D0091" w:rsidP="00382F0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pozostawaniu w takim stosunku prawnym lub faktycznym, który może budzić</w:t>
      </w:r>
      <w:r w:rsidR="00382F04" w:rsidRPr="00A13939">
        <w:rPr>
          <w:rFonts w:asciiTheme="minorHAnsi" w:hAnsiTheme="minorHAnsi" w:cstheme="minorHAnsi"/>
        </w:rPr>
        <w:t xml:space="preserve"> </w:t>
      </w:r>
      <w:r w:rsidRPr="00A13939">
        <w:rPr>
          <w:rFonts w:asciiTheme="minorHAnsi" w:hAnsiTheme="minorHAnsi" w:cstheme="minorHAnsi"/>
        </w:rPr>
        <w:t>uzasadnione wątpliwości, co do bezstronności w wyborze wykonawcy,</w:t>
      </w:r>
      <w:r w:rsidR="00382F04" w:rsidRPr="00A13939">
        <w:rPr>
          <w:rFonts w:asciiTheme="minorHAnsi" w:hAnsiTheme="minorHAnsi" w:cstheme="minorHAnsi"/>
        </w:rPr>
        <w:t xml:space="preserve"> </w:t>
      </w:r>
      <w:r w:rsidRPr="00A13939">
        <w:rPr>
          <w:rFonts w:asciiTheme="minorHAnsi" w:hAnsiTheme="minorHAnsi" w:cstheme="minorHAnsi"/>
        </w:rPr>
        <w:t>w szczególności pozostawanie w związku małżeńskim, w stosunku</w:t>
      </w:r>
      <w:r w:rsidR="00382F04" w:rsidRPr="00A13939">
        <w:rPr>
          <w:rFonts w:asciiTheme="minorHAnsi" w:hAnsiTheme="minorHAnsi" w:cstheme="minorHAnsi"/>
        </w:rPr>
        <w:t xml:space="preserve"> </w:t>
      </w:r>
      <w:r w:rsidRPr="00A13939">
        <w:rPr>
          <w:rFonts w:asciiTheme="minorHAnsi" w:hAnsiTheme="minorHAnsi" w:cstheme="minorHAnsi"/>
        </w:rPr>
        <w:t>pokrewieństwa lub powinowactwa w linii prostej, pokrewieństwa lub</w:t>
      </w:r>
      <w:r w:rsidR="00382F04" w:rsidRPr="00A13939">
        <w:rPr>
          <w:rFonts w:asciiTheme="minorHAnsi" w:hAnsiTheme="minorHAnsi" w:cstheme="minorHAnsi"/>
        </w:rPr>
        <w:t xml:space="preserve"> </w:t>
      </w:r>
      <w:r w:rsidRPr="00A13939">
        <w:rPr>
          <w:rFonts w:asciiTheme="minorHAnsi" w:hAnsiTheme="minorHAnsi" w:cstheme="minorHAnsi"/>
        </w:rPr>
        <w:t>powinowactwa w linii bocznej do drugiego stopnia lub w stosunku</w:t>
      </w:r>
      <w:r w:rsidR="00382F04" w:rsidRPr="00A13939">
        <w:rPr>
          <w:rFonts w:asciiTheme="minorHAnsi" w:hAnsiTheme="minorHAnsi" w:cstheme="minorHAnsi"/>
        </w:rPr>
        <w:t xml:space="preserve"> </w:t>
      </w:r>
      <w:r w:rsidRPr="00A13939">
        <w:rPr>
          <w:rFonts w:asciiTheme="minorHAnsi" w:hAnsiTheme="minorHAnsi" w:cstheme="minorHAnsi"/>
        </w:rPr>
        <w:t>przysposobienia, opieki lub kurateli</w:t>
      </w:r>
      <w:r w:rsidR="00A11B16" w:rsidRPr="00A13939">
        <w:rPr>
          <w:rFonts w:asciiTheme="minorHAnsi" w:hAnsiTheme="minorHAnsi" w:cstheme="minorHAnsi"/>
        </w:rPr>
        <w:t>.</w:t>
      </w:r>
    </w:p>
    <w:p w14:paraId="0C640296" w14:textId="4F2DDCC9" w:rsidR="00C84F3B" w:rsidRPr="00A13939" w:rsidRDefault="00C84F3B" w:rsidP="00677A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Za spełnienie w</w:t>
      </w:r>
      <w:r w:rsidR="009D0215" w:rsidRPr="00A13939">
        <w:rPr>
          <w:rFonts w:asciiTheme="minorHAnsi" w:hAnsiTheme="minorHAnsi" w:cstheme="minorHAnsi"/>
        </w:rPr>
        <w:t xml:space="preserve">arunku o którym mowa w pkt. V, </w:t>
      </w:r>
      <w:proofErr w:type="spellStart"/>
      <w:r w:rsidR="009D0215" w:rsidRPr="00A13939">
        <w:rPr>
          <w:rFonts w:asciiTheme="minorHAnsi" w:hAnsiTheme="minorHAnsi" w:cstheme="minorHAnsi"/>
        </w:rPr>
        <w:t>p</w:t>
      </w:r>
      <w:r w:rsidRPr="00A13939">
        <w:rPr>
          <w:rFonts w:asciiTheme="minorHAnsi" w:hAnsiTheme="minorHAnsi" w:cstheme="minorHAnsi"/>
        </w:rPr>
        <w:t>pkt</w:t>
      </w:r>
      <w:proofErr w:type="spellEnd"/>
      <w:r w:rsidRPr="00A13939">
        <w:rPr>
          <w:rFonts w:asciiTheme="minorHAnsi" w:hAnsiTheme="minorHAnsi" w:cstheme="minorHAnsi"/>
        </w:rPr>
        <w:t xml:space="preserve">. 3 (lit. a, b, c, d), Zamawiający uzna, jeżeli będzie miał możliwość podpisania oświadczenia zgodnie z załącznikiem nr 3 do </w:t>
      </w:r>
      <w:r w:rsidR="00CB5B2A" w:rsidRPr="00A13939">
        <w:rPr>
          <w:rFonts w:asciiTheme="minorHAnsi" w:hAnsiTheme="minorHAnsi" w:cstheme="minorHAnsi"/>
        </w:rPr>
        <w:t>zapytania ofertowego</w:t>
      </w:r>
      <w:r w:rsidR="00F87B7D" w:rsidRPr="00A13939">
        <w:rPr>
          <w:rFonts w:asciiTheme="minorHAnsi" w:hAnsiTheme="minorHAnsi" w:cstheme="minorHAnsi"/>
        </w:rPr>
        <w:t xml:space="preserve"> </w:t>
      </w:r>
      <w:r w:rsidRPr="00A13939">
        <w:rPr>
          <w:rFonts w:asciiTheme="minorHAnsi" w:hAnsiTheme="minorHAnsi" w:cstheme="minorHAnsi"/>
        </w:rPr>
        <w:t xml:space="preserve">- wzór oświadczenia o nieistnieniu konfliktu interesów i załącznika nr 5 do </w:t>
      </w:r>
      <w:r w:rsidR="00CB5B2A" w:rsidRPr="00A13939">
        <w:rPr>
          <w:rFonts w:asciiTheme="minorHAnsi" w:hAnsiTheme="minorHAnsi" w:cstheme="minorHAnsi"/>
        </w:rPr>
        <w:t>zapytania ofertowego</w:t>
      </w:r>
      <w:r w:rsidRPr="00A13939">
        <w:rPr>
          <w:rFonts w:asciiTheme="minorHAnsi" w:hAnsiTheme="minorHAnsi" w:cstheme="minorHAnsi"/>
        </w:rPr>
        <w:t xml:space="preserve"> - wzór oświadczenia o braku powiązań z </w:t>
      </w:r>
      <w:r w:rsidR="005510C9" w:rsidRPr="00A13939">
        <w:rPr>
          <w:rFonts w:asciiTheme="minorHAnsi" w:hAnsiTheme="minorHAnsi" w:cstheme="minorHAnsi"/>
        </w:rPr>
        <w:t>Dostawcami</w:t>
      </w:r>
      <w:r w:rsidRPr="00A13939">
        <w:rPr>
          <w:rFonts w:asciiTheme="minorHAnsi" w:hAnsiTheme="minorHAnsi" w:cstheme="minorHAnsi"/>
        </w:rPr>
        <w:t>.</w:t>
      </w:r>
    </w:p>
    <w:p w14:paraId="73C3DE4D" w14:textId="3BF0F9D9" w:rsidR="00C84F3B" w:rsidRPr="00A13939" w:rsidRDefault="00822869" w:rsidP="00677A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Dostawca</w:t>
      </w:r>
      <w:r w:rsidR="00C84F3B" w:rsidRPr="00A13939">
        <w:rPr>
          <w:rFonts w:asciiTheme="minorHAnsi" w:hAnsiTheme="minorHAnsi" w:cstheme="minorHAnsi"/>
        </w:rPr>
        <w:t xml:space="preserve"> nie spełniający warunków udziału w postępowaniu </w:t>
      </w:r>
      <w:r w:rsidR="00CB5B2A" w:rsidRPr="00A13939">
        <w:rPr>
          <w:rFonts w:asciiTheme="minorHAnsi" w:hAnsiTheme="minorHAnsi" w:cstheme="minorHAnsi"/>
        </w:rPr>
        <w:t>ofertowym</w:t>
      </w:r>
      <w:r w:rsidR="00C84F3B" w:rsidRPr="00A13939">
        <w:rPr>
          <w:rFonts w:asciiTheme="minorHAnsi" w:hAnsiTheme="minorHAnsi" w:cstheme="minorHAnsi"/>
        </w:rPr>
        <w:t xml:space="preserve"> albo powiązany osobowo lub kapitałowo z Zamawiającym zostaje wykluczony, a jego oferta odrzucona.</w:t>
      </w:r>
    </w:p>
    <w:p w14:paraId="169155CD" w14:textId="12390AA3" w:rsidR="009F6769" w:rsidRPr="00A13939" w:rsidRDefault="00C84F3B" w:rsidP="009F676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Oferenci</w:t>
      </w:r>
      <w:r w:rsidR="00E662CC" w:rsidRPr="00A13939">
        <w:rPr>
          <w:rFonts w:asciiTheme="minorHAnsi" w:hAnsiTheme="minorHAnsi" w:cstheme="minorHAnsi"/>
        </w:rPr>
        <w:t xml:space="preserve"> </w:t>
      </w:r>
      <w:r w:rsidRPr="00A13939">
        <w:rPr>
          <w:rFonts w:asciiTheme="minorHAnsi" w:hAnsiTheme="minorHAnsi" w:cstheme="minorHAnsi"/>
        </w:rPr>
        <w:t>zobowiązani są do przedstawienia załącznika nr 1 „Wzór oferty”. Za spełnienie warunku Zamawiający uzna przedłożenie przez Oferenta załącznika nr 1 -„Wzór oferty”, i załącznika nr 4 -„Specyfikacja techniczna”.</w:t>
      </w:r>
      <w:r w:rsidR="000E16D2" w:rsidRPr="00A13939">
        <w:rPr>
          <w:rFonts w:asciiTheme="minorHAnsi" w:hAnsiTheme="minorHAnsi" w:cstheme="minorHAnsi"/>
        </w:rPr>
        <w:t xml:space="preserve"> </w:t>
      </w:r>
      <w:r w:rsidR="009F6769" w:rsidRPr="00A13939">
        <w:rPr>
          <w:rFonts w:asciiTheme="minorHAnsi" w:hAnsiTheme="minorHAnsi" w:cstheme="minorHAnsi"/>
          <w:b/>
          <w:bCs/>
        </w:rPr>
        <w:t>Do formularza oferty przygotowanego na wzorze stanowiącym załącznik do niniejszego zapytania,  należy dołączyć następujące dokumenty:</w:t>
      </w:r>
    </w:p>
    <w:p w14:paraId="2E6740A2" w14:textId="308F44F1" w:rsidR="002F1642" w:rsidRPr="00A13939" w:rsidRDefault="009F6769" w:rsidP="00112B9A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A13939">
        <w:rPr>
          <w:rFonts w:asciiTheme="minorHAnsi" w:hAnsiTheme="minorHAnsi" w:cstheme="minorHAnsi"/>
          <w:bCs/>
        </w:rPr>
        <w:t>szczegółową specyfikację oferowanego urządzenia, z uwzględnieniem parametrów technicznych określonych w niniejszym zapytaniu ofertowym</w:t>
      </w:r>
      <w:r w:rsidR="00905B9B" w:rsidRPr="00A13939">
        <w:rPr>
          <w:rFonts w:asciiTheme="minorHAnsi" w:hAnsiTheme="minorHAnsi" w:cstheme="minorHAnsi"/>
          <w:bCs/>
        </w:rPr>
        <w:t xml:space="preserve"> – załącznik nr 4 – „Specyfikacja techniczna”</w:t>
      </w:r>
      <w:r w:rsidR="00AD7D97" w:rsidRPr="00A13939">
        <w:rPr>
          <w:rFonts w:asciiTheme="minorHAnsi" w:hAnsiTheme="minorHAnsi" w:cstheme="minorHAnsi"/>
          <w:bCs/>
        </w:rPr>
        <w:t xml:space="preserve"> wraz z </w:t>
      </w:r>
      <w:r w:rsidR="002F1642" w:rsidRPr="00A13939">
        <w:rPr>
          <w:rFonts w:asciiTheme="minorHAnsi" w:hAnsiTheme="minorHAnsi" w:cstheme="minorHAnsi"/>
          <w:bCs/>
        </w:rPr>
        <w:t>dokumentacj</w:t>
      </w:r>
      <w:r w:rsidR="00AD7D97" w:rsidRPr="00A13939">
        <w:rPr>
          <w:rFonts w:asciiTheme="minorHAnsi" w:hAnsiTheme="minorHAnsi" w:cstheme="minorHAnsi"/>
          <w:bCs/>
        </w:rPr>
        <w:t>ą</w:t>
      </w:r>
      <w:r w:rsidR="002F1642" w:rsidRPr="00A13939">
        <w:rPr>
          <w:rFonts w:asciiTheme="minorHAnsi" w:hAnsiTheme="minorHAnsi" w:cstheme="minorHAnsi"/>
          <w:bCs/>
        </w:rPr>
        <w:t xml:space="preserve"> techniczn</w:t>
      </w:r>
      <w:r w:rsidR="00AD7D97" w:rsidRPr="00A13939">
        <w:rPr>
          <w:rFonts w:asciiTheme="minorHAnsi" w:hAnsiTheme="minorHAnsi" w:cstheme="minorHAnsi"/>
          <w:bCs/>
        </w:rPr>
        <w:t>ą</w:t>
      </w:r>
      <w:r w:rsidR="002F1642" w:rsidRPr="00A13939">
        <w:rPr>
          <w:rFonts w:asciiTheme="minorHAnsi" w:hAnsiTheme="minorHAnsi" w:cstheme="minorHAnsi"/>
          <w:bCs/>
        </w:rPr>
        <w:t xml:space="preserve"> potwierdzając</w:t>
      </w:r>
      <w:r w:rsidR="00AD7D97" w:rsidRPr="00A13939">
        <w:rPr>
          <w:rFonts w:asciiTheme="minorHAnsi" w:hAnsiTheme="minorHAnsi" w:cstheme="minorHAnsi"/>
          <w:bCs/>
        </w:rPr>
        <w:t>ą</w:t>
      </w:r>
      <w:r w:rsidR="002F1642" w:rsidRPr="00A13939">
        <w:rPr>
          <w:rFonts w:asciiTheme="minorHAnsi" w:hAnsiTheme="minorHAnsi" w:cstheme="minorHAnsi"/>
          <w:bCs/>
        </w:rPr>
        <w:t xml:space="preserve"> spełnienie parametrów </w:t>
      </w:r>
      <w:r w:rsidR="00042C83" w:rsidRPr="00A13939">
        <w:rPr>
          <w:rFonts w:asciiTheme="minorHAnsi" w:hAnsiTheme="minorHAnsi" w:cstheme="minorHAnsi"/>
          <w:bCs/>
        </w:rPr>
        <w:t>określonych w niniejszym zapytaniu ofertowym</w:t>
      </w:r>
    </w:p>
    <w:p w14:paraId="7D20D0CA" w14:textId="6C5AE257" w:rsidR="009F6769" w:rsidRPr="00A13939" w:rsidRDefault="009F6769" w:rsidP="009F6769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A13939">
        <w:rPr>
          <w:rFonts w:asciiTheme="minorHAnsi" w:hAnsiTheme="minorHAnsi" w:cstheme="minorHAnsi"/>
          <w:bCs/>
        </w:rPr>
        <w:t>informację o pochodzenia urządzenia z podaniem nazwy zakładu i adresu produkcji</w:t>
      </w:r>
      <w:bookmarkStart w:id="6" w:name="_Hlk7170803"/>
      <w:r w:rsidR="00042C83" w:rsidRPr="00A13939">
        <w:rPr>
          <w:rFonts w:asciiTheme="minorHAnsi" w:hAnsiTheme="minorHAnsi" w:cstheme="minorHAnsi"/>
          <w:bCs/>
        </w:rPr>
        <w:t xml:space="preserve"> oraz adresu najbliższego autoryzowanego serwisu</w:t>
      </w:r>
    </w:p>
    <w:bookmarkEnd w:id="6"/>
    <w:p w14:paraId="417C3B82" w14:textId="05C21A57" w:rsidR="008C071C" w:rsidRPr="00A13939" w:rsidRDefault="008C071C" w:rsidP="00360C4F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Theme="minorHAnsi" w:hAnsiTheme="minorHAnsi" w:cstheme="minorHAnsi"/>
          <w:bCs/>
        </w:rPr>
      </w:pPr>
      <w:r w:rsidRPr="00A13939">
        <w:rPr>
          <w:rFonts w:asciiTheme="minorHAnsi" w:hAnsiTheme="minorHAnsi" w:cstheme="minorHAnsi"/>
          <w:bCs/>
        </w:rPr>
        <w:lastRenderedPageBreak/>
        <w:t xml:space="preserve">pełnomocnictwo do </w:t>
      </w:r>
      <w:r w:rsidR="00672B9E" w:rsidRPr="00A13939">
        <w:rPr>
          <w:rFonts w:asciiTheme="minorHAnsi" w:hAnsiTheme="minorHAnsi" w:cstheme="minorHAnsi"/>
          <w:bCs/>
        </w:rPr>
        <w:t>składania oświadczeń w ramach oferty handlowej</w:t>
      </w:r>
      <w:r w:rsidR="00E33974" w:rsidRPr="00A13939">
        <w:rPr>
          <w:rFonts w:asciiTheme="minorHAnsi" w:hAnsiTheme="minorHAnsi" w:cstheme="minorHAnsi"/>
          <w:bCs/>
        </w:rPr>
        <w:t xml:space="preserve">/lub dokument potwierdzający </w:t>
      </w:r>
      <w:r w:rsidR="00AE108E" w:rsidRPr="00A13939">
        <w:rPr>
          <w:rFonts w:asciiTheme="minorHAnsi" w:hAnsiTheme="minorHAnsi" w:cstheme="minorHAnsi"/>
          <w:bCs/>
        </w:rPr>
        <w:t>możliwość zawierania umów handlowych wynikający z dokumentów rejestrowych.</w:t>
      </w:r>
    </w:p>
    <w:p w14:paraId="35746AC6" w14:textId="2C1EC445" w:rsidR="009D288A" w:rsidRPr="00A13939" w:rsidRDefault="009D288A" w:rsidP="00677A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Oferta wraz z załącznikami oraz korespondencja dotycząca oferty</w:t>
      </w:r>
      <w:r w:rsidR="00360C4F" w:rsidRPr="00A13939">
        <w:rPr>
          <w:rFonts w:asciiTheme="minorHAnsi" w:hAnsiTheme="minorHAnsi" w:cstheme="minorHAnsi"/>
        </w:rPr>
        <w:t>,</w:t>
      </w:r>
      <w:r w:rsidRPr="00A13939">
        <w:rPr>
          <w:rFonts w:asciiTheme="minorHAnsi" w:hAnsiTheme="minorHAnsi" w:cstheme="minorHAnsi"/>
        </w:rPr>
        <w:t xml:space="preserve"> </w:t>
      </w:r>
      <w:r w:rsidR="00360C4F" w:rsidRPr="00A13939">
        <w:rPr>
          <w:rFonts w:asciiTheme="minorHAnsi" w:hAnsiTheme="minorHAnsi" w:cstheme="minorHAnsi"/>
        </w:rPr>
        <w:t xml:space="preserve">powinna zostać przygotowana </w:t>
      </w:r>
      <w:r w:rsidRPr="00A13939">
        <w:rPr>
          <w:rFonts w:asciiTheme="minorHAnsi" w:hAnsiTheme="minorHAnsi" w:cstheme="minorHAnsi"/>
        </w:rPr>
        <w:t>w j</w:t>
      </w:r>
      <w:r w:rsidR="00CB70A5" w:rsidRPr="00A13939">
        <w:rPr>
          <w:rFonts w:asciiTheme="minorHAnsi" w:hAnsiTheme="minorHAnsi" w:cstheme="minorHAnsi"/>
        </w:rPr>
        <w:t>ęzyku</w:t>
      </w:r>
      <w:r w:rsidRPr="00A13939">
        <w:rPr>
          <w:rFonts w:asciiTheme="minorHAnsi" w:hAnsiTheme="minorHAnsi" w:cstheme="minorHAnsi"/>
        </w:rPr>
        <w:t xml:space="preserve"> polskim. Dokumenty w j</w:t>
      </w:r>
      <w:r w:rsidR="00CB70A5" w:rsidRPr="00A13939">
        <w:rPr>
          <w:rFonts w:asciiTheme="minorHAnsi" w:hAnsiTheme="minorHAnsi" w:cstheme="minorHAnsi"/>
        </w:rPr>
        <w:t>ęzyku</w:t>
      </w:r>
      <w:r w:rsidRPr="00A13939">
        <w:rPr>
          <w:rFonts w:asciiTheme="minorHAnsi" w:hAnsiTheme="minorHAnsi" w:cstheme="minorHAnsi"/>
        </w:rPr>
        <w:t xml:space="preserve"> obcym przetłumaczone na j</w:t>
      </w:r>
      <w:r w:rsidR="00CB70A5" w:rsidRPr="00A13939">
        <w:rPr>
          <w:rFonts w:asciiTheme="minorHAnsi" w:hAnsiTheme="minorHAnsi" w:cstheme="minorHAnsi"/>
        </w:rPr>
        <w:t>ęzyk</w:t>
      </w:r>
      <w:r w:rsidRPr="00A13939">
        <w:rPr>
          <w:rFonts w:asciiTheme="minorHAnsi" w:hAnsiTheme="minorHAnsi" w:cstheme="minorHAnsi"/>
        </w:rPr>
        <w:t xml:space="preserve"> polski. </w:t>
      </w:r>
    </w:p>
    <w:p w14:paraId="4E30F928" w14:textId="77777777" w:rsidR="009D288A" w:rsidRPr="00A13939" w:rsidRDefault="009D288A" w:rsidP="00677A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Koszt tłumaczenia dokumentów ponosi oferent.</w:t>
      </w:r>
    </w:p>
    <w:p w14:paraId="47D35B75" w14:textId="77777777" w:rsidR="00C84F3B" w:rsidRPr="00A13939" w:rsidRDefault="00C84F3B" w:rsidP="00677A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Odrzuceniu podlegają</w:t>
      </w:r>
      <w:r w:rsidR="006A71C3" w:rsidRPr="00A13939">
        <w:rPr>
          <w:rFonts w:asciiTheme="minorHAnsi" w:hAnsiTheme="minorHAnsi" w:cstheme="minorHAnsi"/>
        </w:rPr>
        <w:t xml:space="preserve"> </w:t>
      </w:r>
      <w:r w:rsidRPr="00A13939">
        <w:rPr>
          <w:rFonts w:asciiTheme="minorHAnsi" w:hAnsiTheme="minorHAnsi" w:cstheme="minorHAnsi"/>
        </w:rPr>
        <w:t>oferty dotyczące realizacji przedmiotu zamówienia niezgodnego z opisem przedmiotu zamówienia.</w:t>
      </w:r>
    </w:p>
    <w:p w14:paraId="12686EE0" w14:textId="77777777" w:rsidR="00C84F3B" w:rsidRPr="00A13939" w:rsidRDefault="00C84F3B" w:rsidP="00677A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 xml:space="preserve">Oferty powinny zawierać okres ważności, przy czym minimalny okres związania ofertą nie może być krótszy niż </w:t>
      </w:r>
      <w:r w:rsidR="00D83FE6" w:rsidRPr="00A13939">
        <w:rPr>
          <w:rFonts w:asciiTheme="minorHAnsi" w:hAnsiTheme="minorHAnsi" w:cstheme="minorHAnsi"/>
        </w:rPr>
        <w:t>6</w:t>
      </w:r>
      <w:r w:rsidR="00CB5B2A" w:rsidRPr="00A13939">
        <w:rPr>
          <w:rFonts w:asciiTheme="minorHAnsi" w:hAnsiTheme="minorHAnsi" w:cstheme="minorHAnsi"/>
        </w:rPr>
        <w:t>0 dni.</w:t>
      </w:r>
    </w:p>
    <w:p w14:paraId="4B7232E8" w14:textId="77777777" w:rsidR="00C84F3B" w:rsidRPr="00A13939" w:rsidRDefault="00C84F3B" w:rsidP="00677A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Nie dopuszcza się składania ofert częściowych.</w:t>
      </w:r>
    </w:p>
    <w:p w14:paraId="7717DC93" w14:textId="2ED4F725" w:rsidR="00C84F3B" w:rsidRPr="00A13939" w:rsidRDefault="00C84F3B" w:rsidP="00677A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Nie dopuszcza się możliwości składania ofert wariantowych.</w:t>
      </w:r>
    </w:p>
    <w:p w14:paraId="67984DAB" w14:textId="24466ABE" w:rsidR="00134E14" w:rsidRPr="00A13939" w:rsidRDefault="00134E14" w:rsidP="00FB2AE6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13939">
        <w:rPr>
          <w:rFonts w:asciiTheme="minorHAnsi" w:eastAsiaTheme="minorHAnsi" w:hAnsiTheme="minorHAnsi" w:cstheme="minorHAnsi"/>
          <w:sz w:val="22"/>
          <w:szCs w:val="22"/>
        </w:rPr>
        <w:t xml:space="preserve">Każda oferta złożona na wzorach dokumentów innych niż przewidzianych w przedmiotowym zapytaniu ofertowym (załącznik nr 1 – </w:t>
      </w:r>
      <w:r w:rsidR="0073183B" w:rsidRPr="00A13939">
        <w:rPr>
          <w:rFonts w:asciiTheme="minorHAnsi" w:eastAsiaTheme="minorHAnsi" w:hAnsiTheme="minorHAnsi" w:cstheme="minorHAnsi"/>
          <w:sz w:val="22"/>
          <w:szCs w:val="22"/>
        </w:rPr>
        <w:t>„</w:t>
      </w:r>
      <w:r w:rsidRPr="00A13939">
        <w:rPr>
          <w:rFonts w:asciiTheme="minorHAnsi" w:eastAsiaTheme="minorHAnsi" w:hAnsiTheme="minorHAnsi" w:cstheme="minorHAnsi"/>
          <w:sz w:val="22"/>
          <w:szCs w:val="22"/>
        </w:rPr>
        <w:t>Wzór oferty</w:t>
      </w:r>
      <w:r w:rsidR="0073183B" w:rsidRPr="00A13939">
        <w:rPr>
          <w:rFonts w:asciiTheme="minorHAnsi" w:eastAsiaTheme="minorHAnsi" w:hAnsiTheme="minorHAnsi" w:cstheme="minorHAnsi"/>
          <w:sz w:val="22"/>
          <w:szCs w:val="22"/>
        </w:rPr>
        <w:t xml:space="preserve">”, </w:t>
      </w:r>
      <w:r w:rsidR="0073183B" w:rsidRPr="00A13939">
        <w:rPr>
          <w:rFonts w:asciiTheme="minorHAnsi" w:hAnsiTheme="minorHAnsi" w:cstheme="minorHAnsi"/>
          <w:bCs/>
          <w:sz w:val="22"/>
          <w:szCs w:val="22"/>
        </w:rPr>
        <w:t>załącznik nr 4 – „Specyfikacja techniczna”</w:t>
      </w:r>
      <w:r w:rsidRPr="00A13939">
        <w:rPr>
          <w:rFonts w:asciiTheme="minorHAnsi" w:eastAsiaTheme="minorHAnsi" w:hAnsiTheme="minorHAnsi" w:cstheme="minorHAnsi"/>
          <w:sz w:val="22"/>
          <w:szCs w:val="22"/>
        </w:rPr>
        <w:t>) podlega odrzuceniu</w:t>
      </w:r>
      <w:r w:rsidR="007F52F4"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3B1A1A96" w14:textId="147DFC67" w:rsidR="00134E14" w:rsidRPr="00A13939" w:rsidRDefault="00134E14" w:rsidP="00134E14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>Odrzuceniu podlegają także oferty dotyczące realizacji przedmiotu zamówienia niezgodnego z opisem zawartym w pkt IV zapytania ofertowego.</w:t>
      </w:r>
    </w:p>
    <w:p w14:paraId="6975DBA0" w14:textId="7DF9E5FB" w:rsidR="00C84F3B" w:rsidRPr="00A13939" w:rsidRDefault="00C84F3B" w:rsidP="00677A2C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 xml:space="preserve">Każdą ofertę nie spełniającą warunków formalnych (zawartych w niniejszym </w:t>
      </w:r>
      <w:r w:rsidR="000E16D2" w:rsidRPr="00A13939">
        <w:rPr>
          <w:rFonts w:asciiTheme="minorHAnsi" w:hAnsiTheme="minorHAnsi" w:cstheme="minorHAnsi"/>
        </w:rPr>
        <w:t>postę</w:t>
      </w:r>
      <w:r w:rsidR="00904AE0" w:rsidRPr="00A13939">
        <w:rPr>
          <w:rFonts w:asciiTheme="minorHAnsi" w:hAnsiTheme="minorHAnsi" w:cstheme="minorHAnsi"/>
        </w:rPr>
        <w:t>powaniu ofertowym</w:t>
      </w:r>
      <w:r w:rsidRPr="00A13939">
        <w:rPr>
          <w:rFonts w:asciiTheme="minorHAnsi" w:hAnsiTheme="minorHAnsi" w:cstheme="minorHAnsi"/>
        </w:rPr>
        <w:t>) odrzuca się.</w:t>
      </w:r>
      <w:r w:rsidR="002533D1" w:rsidRPr="00A13939">
        <w:rPr>
          <w:rFonts w:asciiTheme="minorHAnsi" w:hAnsiTheme="minorHAnsi" w:cstheme="minorHAnsi"/>
        </w:rPr>
        <w:t xml:space="preserve"> </w:t>
      </w:r>
      <w:r w:rsidRPr="00A13939">
        <w:rPr>
          <w:rFonts w:asciiTheme="minorHAnsi" w:hAnsiTheme="minorHAnsi" w:cstheme="minorHAnsi"/>
        </w:rPr>
        <w:t>Spełnianie warunków udziału w postępowaniu oceniane będzie na zasadzie „spełnia/nie spełnia”</w:t>
      </w:r>
      <w:r w:rsidR="00E662CC" w:rsidRPr="00A13939">
        <w:rPr>
          <w:rFonts w:asciiTheme="minorHAnsi" w:hAnsiTheme="minorHAnsi" w:cstheme="minorHAnsi"/>
        </w:rPr>
        <w:t xml:space="preserve"> </w:t>
      </w:r>
      <w:r w:rsidRPr="00A13939">
        <w:rPr>
          <w:rFonts w:asciiTheme="minorHAnsi" w:hAnsiTheme="minorHAnsi" w:cstheme="minorHAnsi"/>
        </w:rPr>
        <w:t xml:space="preserve"> –</w:t>
      </w:r>
      <w:r w:rsidR="00E662CC" w:rsidRPr="00A13939">
        <w:rPr>
          <w:rFonts w:asciiTheme="minorHAnsi" w:hAnsiTheme="minorHAnsi" w:cstheme="minorHAnsi"/>
        </w:rPr>
        <w:t xml:space="preserve"> </w:t>
      </w:r>
      <w:r w:rsidRPr="00A13939">
        <w:rPr>
          <w:rFonts w:asciiTheme="minorHAnsi" w:hAnsiTheme="minorHAnsi" w:cstheme="minorHAnsi"/>
        </w:rPr>
        <w:t>na podstawie złożonych dokumentów.</w:t>
      </w:r>
    </w:p>
    <w:p w14:paraId="79B2BC72" w14:textId="71DB512B" w:rsidR="001D6700" w:rsidRPr="00A13939" w:rsidRDefault="001D6700" w:rsidP="001D6700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Zamawiający przewiduje możliwości udzielenia zamówień uzupełniających </w:t>
      </w:r>
      <w:r w:rsidR="00822869"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>Dostawcy</w:t>
      </w:r>
      <w:r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przedmiotu zamówienia w okresie 3 lat od udzielenia zamówienia podstawowego, zamówień publicznych uzupełniających, w wysokości nieprzekraczającej 50% wartości zamówienia publicznego, określonego w umowie zawartej z </w:t>
      </w:r>
      <w:r w:rsidR="00822869"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>Dostawcą</w:t>
      </w:r>
      <w:r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>, o ile to zamówienie  będzie zgodne z przedmiotem zamówienia publicznego podstawowego.</w:t>
      </w:r>
    </w:p>
    <w:p w14:paraId="7852251D" w14:textId="3D12ED8D" w:rsidR="001D6700" w:rsidRPr="00A13939" w:rsidRDefault="001D6700" w:rsidP="001D6700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>Zamawiający przewiduje możliwość udzielenia zaliczki</w:t>
      </w:r>
      <w:r w:rsidR="0073183B"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oraz płatności częściowych</w:t>
      </w:r>
      <w:r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>. Sposób płatności przedstawiono w załączniku nr 2 do niniejszego zapytania ofertowego</w:t>
      </w:r>
      <w:r w:rsidR="009D751A"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„Wzór umowy”</w:t>
      </w:r>
      <w:r w:rsidR="00552E20"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69777C70" w14:textId="77777777" w:rsidR="002551AA" w:rsidRPr="00A13939" w:rsidRDefault="002551AA" w:rsidP="00677A2C">
      <w:pPr>
        <w:spacing w:after="0" w:line="276" w:lineRule="auto"/>
        <w:rPr>
          <w:rFonts w:asciiTheme="minorHAnsi" w:hAnsiTheme="minorHAnsi" w:cstheme="minorHAnsi"/>
        </w:rPr>
      </w:pPr>
    </w:p>
    <w:p w14:paraId="27EDC36F" w14:textId="77777777" w:rsidR="003920B8" w:rsidRPr="00A13939" w:rsidRDefault="001A79C6" w:rsidP="00677A2C">
      <w:pPr>
        <w:spacing w:after="0" w:line="276" w:lineRule="auto"/>
        <w:rPr>
          <w:rFonts w:asciiTheme="minorHAnsi" w:hAnsiTheme="minorHAnsi" w:cstheme="minorHAnsi"/>
          <w:b/>
          <w:bCs/>
        </w:rPr>
      </w:pPr>
      <w:r w:rsidRPr="00A13939">
        <w:rPr>
          <w:rFonts w:asciiTheme="minorHAnsi" w:hAnsiTheme="minorHAnsi" w:cstheme="minorHAnsi"/>
          <w:b/>
          <w:bCs/>
        </w:rPr>
        <w:t xml:space="preserve">VI. Miejsce </w:t>
      </w:r>
      <w:r w:rsidR="00C84F3B" w:rsidRPr="00A13939">
        <w:rPr>
          <w:rFonts w:asciiTheme="minorHAnsi" w:hAnsiTheme="minorHAnsi" w:cstheme="minorHAnsi"/>
          <w:b/>
          <w:bCs/>
        </w:rPr>
        <w:t>realizacji zamówienia</w:t>
      </w:r>
    </w:p>
    <w:p w14:paraId="676F3EA1" w14:textId="4951844F" w:rsidR="00C84F3B" w:rsidRPr="00A13939" w:rsidRDefault="00C84F3B" w:rsidP="00784F0F">
      <w:pPr>
        <w:pStyle w:val="Tekstpodstawowy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1393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Miejsce </w:t>
      </w:r>
      <w:r w:rsidR="00A64E6B" w:rsidRPr="00A1393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i termin </w:t>
      </w:r>
      <w:r w:rsidRPr="00A1393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realizacji dostawy: </w:t>
      </w:r>
      <w:r w:rsidRPr="00A13939">
        <w:rPr>
          <w:rFonts w:asciiTheme="minorHAnsi" w:hAnsiTheme="minorHAnsi" w:cstheme="minorHAnsi"/>
          <w:color w:val="auto"/>
          <w:sz w:val="22"/>
          <w:szCs w:val="22"/>
        </w:rPr>
        <w:t>Polska, województwo podkarpackie, powiat</w:t>
      </w:r>
      <w:r w:rsidR="00B374F7" w:rsidRPr="00A139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96C4B" w:rsidRPr="00A13939">
        <w:rPr>
          <w:rFonts w:asciiTheme="minorHAnsi" w:hAnsiTheme="minorHAnsi" w:cstheme="minorHAnsi"/>
          <w:color w:val="auto"/>
          <w:sz w:val="22"/>
          <w:szCs w:val="22"/>
        </w:rPr>
        <w:t>dębicki</w:t>
      </w:r>
      <w:r w:rsidR="00EB6206" w:rsidRPr="00A13939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A13939">
        <w:rPr>
          <w:rFonts w:asciiTheme="minorHAnsi" w:hAnsiTheme="minorHAnsi" w:cstheme="minorHAnsi"/>
          <w:color w:val="auto"/>
          <w:sz w:val="22"/>
          <w:szCs w:val="22"/>
        </w:rPr>
        <w:t xml:space="preserve"> gmina</w:t>
      </w:r>
      <w:r w:rsidR="00B374F7" w:rsidRPr="00A139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96C4B" w:rsidRPr="00A13939">
        <w:rPr>
          <w:rFonts w:asciiTheme="minorHAnsi" w:hAnsiTheme="minorHAnsi" w:cstheme="minorHAnsi"/>
          <w:color w:val="auto"/>
          <w:sz w:val="22"/>
          <w:szCs w:val="22"/>
        </w:rPr>
        <w:t>Miasto Dębica</w:t>
      </w:r>
      <w:r w:rsidR="00B374F7" w:rsidRPr="00A13939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902D5F" w:rsidRPr="00A13939">
        <w:rPr>
          <w:rFonts w:asciiTheme="minorHAnsi" w:hAnsiTheme="minorHAnsi" w:cstheme="minorHAnsi"/>
          <w:color w:val="auto"/>
          <w:sz w:val="22"/>
          <w:szCs w:val="22"/>
        </w:rPr>
        <w:t>miejscowość</w:t>
      </w:r>
      <w:r w:rsidR="000A7B64" w:rsidRPr="00A13939">
        <w:rPr>
          <w:rFonts w:asciiTheme="minorHAnsi" w:hAnsiTheme="minorHAnsi" w:cstheme="minorHAnsi"/>
          <w:color w:val="auto"/>
          <w:sz w:val="22"/>
          <w:szCs w:val="22"/>
        </w:rPr>
        <w:t>:</w:t>
      </w:r>
      <w:r w:rsidR="00902D5F" w:rsidRPr="00A13939">
        <w:rPr>
          <w:rFonts w:asciiTheme="minorHAnsi" w:hAnsiTheme="minorHAnsi" w:cstheme="minorHAnsi"/>
          <w:color w:val="auto"/>
          <w:sz w:val="22"/>
          <w:szCs w:val="22"/>
        </w:rPr>
        <w:t xml:space="preserve"> Dębica</w:t>
      </w:r>
      <w:r w:rsidR="008F0B36" w:rsidRPr="00A13939">
        <w:rPr>
          <w:rFonts w:asciiTheme="minorHAnsi" w:hAnsiTheme="minorHAnsi" w:cstheme="minorHAnsi"/>
          <w:color w:val="auto"/>
          <w:sz w:val="22"/>
          <w:szCs w:val="22"/>
        </w:rPr>
        <w:t xml:space="preserve">, ul. </w:t>
      </w:r>
      <w:r w:rsidR="003F3A32" w:rsidRPr="00A13939">
        <w:rPr>
          <w:rFonts w:asciiTheme="minorHAnsi" w:hAnsiTheme="minorHAnsi" w:cstheme="minorHAnsi"/>
          <w:color w:val="auto"/>
          <w:sz w:val="22"/>
          <w:szCs w:val="22"/>
        </w:rPr>
        <w:t>Sandomierska (nowa hala produkcyjna</w:t>
      </w:r>
      <w:r w:rsidR="00EF422C" w:rsidRPr="00A13939">
        <w:rPr>
          <w:rFonts w:asciiTheme="minorHAnsi" w:hAnsiTheme="minorHAnsi" w:cstheme="minorHAnsi"/>
          <w:color w:val="auto"/>
          <w:sz w:val="22"/>
          <w:szCs w:val="22"/>
        </w:rPr>
        <w:t xml:space="preserve"> przy siedzibie Zamawiającego</w:t>
      </w:r>
      <w:r w:rsidR="003F3A32" w:rsidRPr="00A13939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D13D37" w:rsidRPr="00A13939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B374F7" w:rsidRPr="00A139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1AE5B7F" w14:textId="77777777" w:rsidR="00A64E6B" w:rsidRPr="00A13939" w:rsidRDefault="00A64E6B" w:rsidP="00784F0F">
      <w:pPr>
        <w:pStyle w:val="Tekstpodstawowy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13939">
        <w:rPr>
          <w:rFonts w:asciiTheme="minorHAnsi" w:hAnsiTheme="minorHAnsi" w:cstheme="minorHAnsi"/>
          <w:b/>
          <w:bCs/>
          <w:color w:val="auto"/>
          <w:sz w:val="22"/>
          <w:szCs w:val="22"/>
        </w:rPr>
        <w:t>Zamawiający zastrzega, iż maksymalny termin realizacji zamówienia nie może przekroczyć 30.10.2020 roku.</w:t>
      </w:r>
    </w:p>
    <w:p w14:paraId="31C2A75E" w14:textId="77777777" w:rsidR="00216C1F" w:rsidRPr="00A13939" w:rsidRDefault="00216C1F" w:rsidP="00677A2C">
      <w:pPr>
        <w:spacing w:after="0" w:line="276" w:lineRule="auto"/>
        <w:rPr>
          <w:rFonts w:asciiTheme="minorHAnsi" w:hAnsiTheme="minorHAnsi" w:cstheme="minorHAnsi"/>
          <w:b/>
          <w:bCs/>
        </w:rPr>
      </w:pPr>
    </w:p>
    <w:p w14:paraId="139B84D0" w14:textId="77777777" w:rsidR="001A2D48" w:rsidRPr="00A13939" w:rsidRDefault="00C84F3B" w:rsidP="00677A2C">
      <w:pPr>
        <w:spacing w:after="0" w:line="276" w:lineRule="auto"/>
        <w:rPr>
          <w:rFonts w:asciiTheme="minorHAnsi" w:hAnsiTheme="minorHAnsi" w:cstheme="minorHAnsi"/>
          <w:b/>
          <w:bCs/>
        </w:rPr>
      </w:pPr>
      <w:r w:rsidRPr="00A13939">
        <w:rPr>
          <w:rFonts w:asciiTheme="minorHAnsi" w:hAnsiTheme="minorHAnsi" w:cstheme="minorHAnsi"/>
          <w:b/>
          <w:bCs/>
        </w:rPr>
        <w:t>VII. Kryteria oceny ofert i ich znaczenie (waga)</w:t>
      </w:r>
      <w:r w:rsidR="00BC5EC1" w:rsidRPr="00A13939">
        <w:rPr>
          <w:rFonts w:asciiTheme="minorHAnsi" w:hAnsiTheme="minorHAnsi" w:cstheme="minorHAnsi"/>
          <w:b/>
          <w:bCs/>
        </w:rPr>
        <w:t xml:space="preserve"> </w:t>
      </w:r>
      <w:r w:rsidRPr="00A13939">
        <w:rPr>
          <w:rFonts w:asciiTheme="minorHAnsi" w:hAnsiTheme="minorHAnsi" w:cstheme="minorHAnsi"/>
          <w:b/>
          <w:bCs/>
        </w:rPr>
        <w:t>:</w:t>
      </w:r>
    </w:p>
    <w:p w14:paraId="00F18B03" w14:textId="77777777" w:rsidR="00864946" w:rsidRPr="00A13939" w:rsidRDefault="00864946" w:rsidP="00864946">
      <w:pPr>
        <w:spacing w:after="0" w:line="276" w:lineRule="auto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820"/>
        <w:gridCol w:w="1989"/>
      </w:tblGrid>
      <w:tr w:rsidR="00A13939" w:rsidRPr="00A13939" w14:paraId="7A0B7346" w14:textId="77777777" w:rsidTr="00E608FB">
        <w:trPr>
          <w:jc w:val="center"/>
        </w:trPr>
        <w:tc>
          <w:tcPr>
            <w:tcW w:w="562" w:type="dxa"/>
          </w:tcPr>
          <w:p w14:paraId="4D6E90BC" w14:textId="77777777" w:rsidR="00864946" w:rsidRPr="00A13939" w:rsidRDefault="00864946" w:rsidP="00E608F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3939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820" w:type="dxa"/>
            <w:vAlign w:val="center"/>
          </w:tcPr>
          <w:p w14:paraId="25B3614E" w14:textId="77777777" w:rsidR="00864946" w:rsidRPr="00A13939" w:rsidRDefault="00864946" w:rsidP="00E608F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3939">
              <w:rPr>
                <w:rFonts w:asciiTheme="minorHAnsi" w:hAnsiTheme="minorHAnsi" w:cstheme="minorHAnsi"/>
                <w:b/>
                <w:sz w:val="22"/>
                <w:szCs w:val="22"/>
              </w:rPr>
              <w:t>Kryterium (symbol)</w:t>
            </w:r>
          </w:p>
        </w:tc>
        <w:tc>
          <w:tcPr>
            <w:tcW w:w="1989" w:type="dxa"/>
            <w:vAlign w:val="center"/>
          </w:tcPr>
          <w:p w14:paraId="6DA8A694" w14:textId="77777777" w:rsidR="00864946" w:rsidRPr="00A13939" w:rsidRDefault="00864946" w:rsidP="00E608F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3939">
              <w:rPr>
                <w:rFonts w:asciiTheme="minorHAnsi" w:hAnsiTheme="minorHAnsi" w:cstheme="minorHAnsi"/>
                <w:b/>
                <w:sz w:val="22"/>
                <w:szCs w:val="22"/>
              </w:rPr>
              <w:t>Waga kryterium</w:t>
            </w:r>
          </w:p>
        </w:tc>
      </w:tr>
      <w:tr w:rsidR="00A13939" w:rsidRPr="00A13939" w14:paraId="0E466F76" w14:textId="77777777" w:rsidTr="00E608FB">
        <w:trPr>
          <w:jc w:val="center"/>
        </w:trPr>
        <w:tc>
          <w:tcPr>
            <w:tcW w:w="562" w:type="dxa"/>
          </w:tcPr>
          <w:p w14:paraId="245239D8" w14:textId="77777777" w:rsidR="00864946" w:rsidRPr="00A13939" w:rsidRDefault="00864946" w:rsidP="00E608F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93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20" w:type="dxa"/>
            <w:vAlign w:val="center"/>
          </w:tcPr>
          <w:p w14:paraId="0181DF3A" w14:textId="77777777" w:rsidR="00864946" w:rsidRPr="00A13939" w:rsidRDefault="00864946" w:rsidP="00E608F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939">
              <w:rPr>
                <w:rFonts w:asciiTheme="minorHAnsi" w:hAnsiTheme="minorHAnsi" w:cstheme="minorHAnsi"/>
                <w:sz w:val="22"/>
                <w:szCs w:val="22"/>
              </w:rPr>
              <w:t>Cena netto (C)</w:t>
            </w:r>
          </w:p>
        </w:tc>
        <w:tc>
          <w:tcPr>
            <w:tcW w:w="1989" w:type="dxa"/>
            <w:vAlign w:val="center"/>
          </w:tcPr>
          <w:p w14:paraId="6E5D59AF" w14:textId="41DA1A94" w:rsidR="00864946" w:rsidRPr="00A13939" w:rsidRDefault="00E529DE" w:rsidP="00E608F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93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864946" w:rsidRPr="00A13939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</w:tr>
      <w:tr w:rsidR="00A13939" w:rsidRPr="00A13939" w14:paraId="3C55D76D" w14:textId="77777777" w:rsidTr="00E608FB">
        <w:trPr>
          <w:jc w:val="center"/>
        </w:trPr>
        <w:tc>
          <w:tcPr>
            <w:tcW w:w="562" w:type="dxa"/>
          </w:tcPr>
          <w:p w14:paraId="3F2EBBA3" w14:textId="77777777" w:rsidR="00864946" w:rsidRPr="00A13939" w:rsidRDefault="00864946" w:rsidP="00E608F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93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820" w:type="dxa"/>
            <w:vAlign w:val="center"/>
          </w:tcPr>
          <w:p w14:paraId="7EE137C6" w14:textId="28080914" w:rsidR="00864946" w:rsidRPr="00A13939" w:rsidRDefault="00864946" w:rsidP="00E608F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939">
              <w:rPr>
                <w:rFonts w:asciiTheme="minorHAnsi" w:hAnsiTheme="minorHAnsi" w:cstheme="minorHAnsi"/>
                <w:sz w:val="22"/>
                <w:szCs w:val="22"/>
              </w:rPr>
              <w:t xml:space="preserve">Liczba godzin szkoleniowych z obsługi </w:t>
            </w:r>
            <w:r w:rsidR="00254541" w:rsidRPr="00A13939">
              <w:rPr>
                <w:rFonts w:asciiTheme="minorHAnsi" w:hAnsiTheme="minorHAnsi" w:cstheme="minorHAnsi"/>
                <w:sz w:val="22"/>
                <w:szCs w:val="22"/>
              </w:rPr>
              <w:t>linii</w:t>
            </w:r>
            <w:r w:rsidRPr="00A13939">
              <w:rPr>
                <w:rFonts w:asciiTheme="minorHAnsi" w:hAnsiTheme="minorHAnsi" w:cstheme="minorHAnsi"/>
                <w:sz w:val="22"/>
                <w:szCs w:val="22"/>
              </w:rPr>
              <w:t xml:space="preserve"> (S)</w:t>
            </w:r>
          </w:p>
        </w:tc>
        <w:tc>
          <w:tcPr>
            <w:tcW w:w="1989" w:type="dxa"/>
            <w:vAlign w:val="center"/>
          </w:tcPr>
          <w:p w14:paraId="2125A5C9" w14:textId="2DEA445B" w:rsidR="00864946" w:rsidRPr="00A13939" w:rsidRDefault="00CF1F9F" w:rsidP="00E608F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93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F25178" w:rsidRPr="00A13939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864946" w:rsidRPr="00A13939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864946" w:rsidRPr="00A13939" w14:paraId="5E80CAAF" w14:textId="77777777" w:rsidTr="00E608FB">
        <w:trPr>
          <w:jc w:val="center"/>
        </w:trPr>
        <w:tc>
          <w:tcPr>
            <w:tcW w:w="562" w:type="dxa"/>
          </w:tcPr>
          <w:p w14:paraId="44364E68" w14:textId="77777777" w:rsidR="00864946" w:rsidRPr="00A13939" w:rsidRDefault="00864946" w:rsidP="00E608F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93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820" w:type="dxa"/>
            <w:vAlign w:val="center"/>
          </w:tcPr>
          <w:p w14:paraId="726AD581" w14:textId="77777777" w:rsidR="00864946" w:rsidRPr="00A13939" w:rsidRDefault="00864946" w:rsidP="00E608F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939">
              <w:rPr>
                <w:rFonts w:asciiTheme="minorHAnsi" w:hAnsiTheme="minorHAnsi" w:cstheme="minorHAnsi"/>
                <w:sz w:val="22"/>
                <w:szCs w:val="22"/>
              </w:rPr>
              <w:t>Czas Reakcji serwisu (T)</w:t>
            </w:r>
          </w:p>
        </w:tc>
        <w:tc>
          <w:tcPr>
            <w:tcW w:w="1989" w:type="dxa"/>
            <w:vAlign w:val="center"/>
          </w:tcPr>
          <w:p w14:paraId="078D9B05" w14:textId="7C2B64C9" w:rsidR="00864946" w:rsidRPr="00A13939" w:rsidRDefault="00F25178" w:rsidP="00E608F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13939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864946" w:rsidRPr="00A13939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</w:tbl>
    <w:p w14:paraId="4421CC84" w14:textId="77777777" w:rsidR="00864946" w:rsidRPr="00A13939" w:rsidRDefault="00864946" w:rsidP="00864946">
      <w:pPr>
        <w:rPr>
          <w:rFonts w:asciiTheme="minorHAnsi" w:hAnsiTheme="minorHAnsi" w:cstheme="minorHAnsi"/>
        </w:rPr>
      </w:pPr>
    </w:p>
    <w:p w14:paraId="5FAFB5C6" w14:textId="5D6A5115" w:rsidR="00864946" w:rsidRPr="00A13939" w:rsidRDefault="00864946" w:rsidP="00864946">
      <w:pPr>
        <w:spacing w:after="0" w:line="360" w:lineRule="auto"/>
        <w:rPr>
          <w:rFonts w:asciiTheme="minorHAnsi" w:hAnsiTheme="minorHAnsi" w:cstheme="minorHAnsi"/>
          <w:b/>
        </w:rPr>
      </w:pPr>
      <w:r w:rsidRPr="00A13939">
        <w:rPr>
          <w:rFonts w:asciiTheme="minorHAnsi" w:hAnsiTheme="minorHAnsi" w:cstheme="minorHAnsi"/>
          <w:b/>
        </w:rPr>
        <w:lastRenderedPageBreak/>
        <w:t>VI</w:t>
      </w:r>
      <w:r w:rsidR="003A29F9" w:rsidRPr="00A13939">
        <w:rPr>
          <w:rFonts w:asciiTheme="minorHAnsi" w:hAnsiTheme="minorHAnsi" w:cstheme="minorHAnsi"/>
          <w:b/>
        </w:rPr>
        <w:t>I</w:t>
      </w:r>
      <w:r w:rsidRPr="00A13939">
        <w:rPr>
          <w:rFonts w:asciiTheme="minorHAnsi" w:hAnsiTheme="minorHAnsi" w:cstheme="minorHAnsi"/>
          <w:b/>
        </w:rPr>
        <w:t>I. Opis sposobu przyznawania punktacji za spełnienie danego kryterium:</w:t>
      </w:r>
    </w:p>
    <w:p w14:paraId="72DD5441" w14:textId="632372A5" w:rsidR="00864946" w:rsidRPr="00A13939" w:rsidRDefault="00864946" w:rsidP="00864946">
      <w:pPr>
        <w:pStyle w:val="Akapitzlist"/>
        <w:numPr>
          <w:ilvl w:val="0"/>
          <w:numId w:val="3"/>
        </w:numPr>
        <w:spacing w:after="0" w:line="276" w:lineRule="auto"/>
        <w:ind w:left="720"/>
        <w:contextualSpacing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 xml:space="preserve">Kryterium: C – Cena netto – Waga </w:t>
      </w:r>
      <w:r w:rsidR="00EE4355" w:rsidRPr="00A13939">
        <w:rPr>
          <w:rFonts w:asciiTheme="minorHAnsi" w:hAnsiTheme="minorHAnsi" w:cstheme="minorHAnsi"/>
        </w:rPr>
        <w:t>6</w:t>
      </w:r>
      <w:r w:rsidRPr="00A13939">
        <w:rPr>
          <w:rFonts w:asciiTheme="minorHAnsi" w:hAnsiTheme="minorHAnsi" w:cstheme="minorHAnsi"/>
        </w:rPr>
        <w:t>0%:</w:t>
      </w:r>
    </w:p>
    <w:p w14:paraId="2FF62DF6" w14:textId="73A917EF" w:rsidR="00864946" w:rsidRPr="00A13939" w:rsidRDefault="00864946" w:rsidP="00864946">
      <w:pPr>
        <w:pStyle w:val="NormalnyWeb"/>
        <w:numPr>
          <w:ilvl w:val="1"/>
          <w:numId w:val="28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>Cena oferty powinna zawierać wszystkie koszty, jakie Zamawiający będzie musiał ponieść w związku z wykonaniem przedmiotu zamówienia, zgodnie z pkt. IV, w szczególności:</w:t>
      </w:r>
    </w:p>
    <w:p w14:paraId="07043785" w14:textId="30E3E5FD" w:rsidR="00762B00" w:rsidRPr="00A13939" w:rsidRDefault="00762B00" w:rsidP="00762B00">
      <w:pPr>
        <w:numPr>
          <w:ilvl w:val="0"/>
          <w:numId w:val="35"/>
        </w:numPr>
        <w:suppressAutoHyphens/>
        <w:autoSpaceDE w:val="0"/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Dostaw</w:t>
      </w:r>
      <w:r w:rsidR="000D70BF" w:rsidRPr="00A13939">
        <w:rPr>
          <w:rFonts w:asciiTheme="minorHAnsi" w:hAnsiTheme="minorHAnsi" w:cstheme="minorHAnsi"/>
        </w:rPr>
        <w:t>ą</w:t>
      </w:r>
      <w:r w:rsidRPr="00A13939">
        <w:rPr>
          <w:rFonts w:asciiTheme="minorHAnsi" w:hAnsiTheme="minorHAnsi" w:cstheme="minorHAnsi"/>
        </w:rPr>
        <w:t xml:space="preserve"> i instalacj</w:t>
      </w:r>
      <w:r w:rsidR="000D70BF" w:rsidRPr="00A13939">
        <w:rPr>
          <w:rFonts w:asciiTheme="minorHAnsi" w:hAnsiTheme="minorHAnsi" w:cstheme="minorHAnsi"/>
        </w:rPr>
        <w:t>ą</w:t>
      </w:r>
      <w:r w:rsidRPr="00A13939">
        <w:rPr>
          <w:rFonts w:asciiTheme="minorHAnsi" w:hAnsiTheme="minorHAnsi" w:cstheme="minorHAnsi"/>
        </w:rPr>
        <w:t xml:space="preserve"> w jednym ciągu technologicznym wszystkich komponentów linii do wytłaczania z chłodzeniem wodą wraz z ich uruchomieniem i optymalizacją</w:t>
      </w:r>
    </w:p>
    <w:p w14:paraId="47D2ADF3" w14:textId="5FB42C8E" w:rsidR="00762B00" w:rsidRPr="00A13939" w:rsidRDefault="00762B00" w:rsidP="00762B00">
      <w:pPr>
        <w:numPr>
          <w:ilvl w:val="0"/>
          <w:numId w:val="35"/>
        </w:numPr>
        <w:suppressAutoHyphens/>
        <w:autoSpaceDE w:val="0"/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Przeprowadzeni</w:t>
      </w:r>
      <w:r w:rsidR="000D70BF" w:rsidRPr="00A13939">
        <w:rPr>
          <w:rFonts w:asciiTheme="minorHAnsi" w:hAnsiTheme="minorHAnsi" w:cstheme="minorHAnsi"/>
        </w:rPr>
        <w:t>em</w:t>
      </w:r>
      <w:r w:rsidRPr="00A13939">
        <w:rPr>
          <w:rFonts w:asciiTheme="minorHAnsi" w:hAnsiTheme="minorHAnsi" w:cstheme="minorHAnsi"/>
        </w:rPr>
        <w:t xml:space="preserve"> konfiguracji ciągu technologicznego do potrzeb produkcji Zakładu</w:t>
      </w:r>
    </w:p>
    <w:p w14:paraId="78682BCD" w14:textId="0DCDDDD2" w:rsidR="00762B00" w:rsidRPr="00A13939" w:rsidRDefault="00762B00" w:rsidP="00762B00">
      <w:pPr>
        <w:numPr>
          <w:ilvl w:val="0"/>
          <w:numId w:val="35"/>
        </w:numPr>
        <w:suppressAutoHyphens/>
        <w:autoSpaceDE w:val="0"/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Rozruch</w:t>
      </w:r>
      <w:r w:rsidR="000D70BF" w:rsidRPr="00A13939">
        <w:rPr>
          <w:rFonts w:asciiTheme="minorHAnsi" w:hAnsiTheme="minorHAnsi" w:cstheme="minorHAnsi"/>
        </w:rPr>
        <w:t>em</w:t>
      </w:r>
      <w:r w:rsidRPr="00A13939">
        <w:rPr>
          <w:rFonts w:asciiTheme="minorHAnsi" w:hAnsiTheme="minorHAnsi" w:cstheme="minorHAnsi"/>
        </w:rPr>
        <w:t xml:space="preserve"> linii technologicznej do produkcji i wykonanie</w:t>
      </w:r>
      <w:r w:rsidR="0094251F" w:rsidRPr="00A13939">
        <w:rPr>
          <w:rFonts w:asciiTheme="minorHAnsi" w:hAnsiTheme="minorHAnsi" w:cstheme="minorHAnsi"/>
        </w:rPr>
        <w:t>m</w:t>
      </w:r>
      <w:r w:rsidRPr="00A13939">
        <w:rPr>
          <w:rFonts w:asciiTheme="minorHAnsi" w:hAnsiTheme="minorHAnsi" w:cstheme="minorHAnsi"/>
        </w:rPr>
        <w:t xml:space="preserve"> partii próbnych folii opakowaniowych w grubościach 50 do 300 mikronów, do uzyskania zakładanych parametrów folii, potwierdzonych badaniem zewnętrznej jednostki</w:t>
      </w:r>
    </w:p>
    <w:p w14:paraId="47CC46C6" w14:textId="75A0317A" w:rsidR="000D70BF" w:rsidRPr="00A13939" w:rsidRDefault="00762B00" w:rsidP="000D70BF">
      <w:pPr>
        <w:numPr>
          <w:ilvl w:val="0"/>
          <w:numId w:val="35"/>
        </w:numPr>
        <w:suppressAutoHyphens/>
        <w:autoSpaceDE w:val="0"/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Wykonanie</w:t>
      </w:r>
      <w:r w:rsidR="004D790B" w:rsidRPr="00A13939">
        <w:rPr>
          <w:rFonts w:asciiTheme="minorHAnsi" w:hAnsiTheme="minorHAnsi" w:cstheme="minorHAnsi"/>
        </w:rPr>
        <w:t>m</w:t>
      </w:r>
      <w:r w:rsidRPr="00A13939">
        <w:rPr>
          <w:rFonts w:asciiTheme="minorHAnsi" w:hAnsiTheme="minorHAnsi" w:cstheme="minorHAnsi"/>
        </w:rPr>
        <w:t xml:space="preserve"> i przekazanie</w:t>
      </w:r>
      <w:r w:rsidR="004D790B" w:rsidRPr="00A13939">
        <w:rPr>
          <w:rFonts w:asciiTheme="minorHAnsi" w:hAnsiTheme="minorHAnsi" w:cstheme="minorHAnsi"/>
        </w:rPr>
        <w:t>m</w:t>
      </w:r>
      <w:r w:rsidRPr="00A13939">
        <w:rPr>
          <w:rFonts w:asciiTheme="minorHAnsi" w:hAnsiTheme="minorHAnsi" w:cstheme="minorHAnsi"/>
        </w:rPr>
        <w:t xml:space="preserve"> dokumentacji powykonawczej oraz gwarancyjnej linii technologicznej wraz z instrukcją obsługi w języku polskim z zastrzeżeniem, iż minimalny wymagany okres gwarancji wynosi </w:t>
      </w:r>
      <w:r w:rsidR="0017278D" w:rsidRPr="00A13939">
        <w:rPr>
          <w:rFonts w:asciiTheme="minorHAnsi" w:hAnsiTheme="minorHAnsi" w:cstheme="minorHAnsi"/>
        </w:rPr>
        <w:t>24</w:t>
      </w:r>
      <w:r w:rsidRPr="00A13939">
        <w:rPr>
          <w:rFonts w:asciiTheme="minorHAnsi" w:hAnsiTheme="minorHAnsi" w:cstheme="minorHAnsi"/>
        </w:rPr>
        <w:t>-miesiąc</w:t>
      </w:r>
      <w:r w:rsidR="0017278D" w:rsidRPr="00A13939">
        <w:rPr>
          <w:rFonts w:asciiTheme="minorHAnsi" w:hAnsiTheme="minorHAnsi" w:cstheme="minorHAnsi"/>
        </w:rPr>
        <w:t>e</w:t>
      </w:r>
    </w:p>
    <w:p w14:paraId="39081B18" w14:textId="042F5550" w:rsidR="00762B00" w:rsidRPr="00A13939" w:rsidRDefault="004D790B" w:rsidP="000D70BF">
      <w:pPr>
        <w:numPr>
          <w:ilvl w:val="0"/>
          <w:numId w:val="35"/>
        </w:numPr>
        <w:suppressAutoHyphens/>
        <w:autoSpaceDE w:val="0"/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Przeprowadzeniem m</w:t>
      </w:r>
      <w:r w:rsidR="00762B00" w:rsidRPr="00A13939">
        <w:rPr>
          <w:rFonts w:asciiTheme="minorHAnsi" w:hAnsiTheme="minorHAnsi" w:cstheme="minorHAnsi"/>
        </w:rPr>
        <w:t>inimum 80-godzinne szkolenie z obsługi linii technologicznej dla personelu Zamawiającego</w:t>
      </w:r>
    </w:p>
    <w:p w14:paraId="563FE289" w14:textId="77777777" w:rsidR="00864946" w:rsidRPr="00A13939" w:rsidRDefault="00864946" w:rsidP="00864946">
      <w:pPr>
        <w:pStyle w:val="NormalnyWeb"/>
        <w:numPr>
          <w:ilvl w:val="1"/>
          <w:numId w:val="28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>Ceny należy podać do dwóch miejsc po przecinku.</w:t>
      </w:r>
    </w:p>
    <w:p w14:paraId="6BE2923C" w14:textId="0E2827DA" w:rsidR="00864946" w:rsidRPr="00A13939" w:rsidRDefault="00864946" w:rsidP="00864946">
      <w:pPr>
        <w:pStyle w:val="NormalnyWeb"/>
        <w:numPr>
          <w:ilvl w:val="1"/>
          <w:numId w:val="28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>W przypadku wskazania ceny w walucie obcej</w:t>
      </w:r>
      <w:r w:rsidR="004D790B"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dla</w:t>
      </w:r>
      <w:r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Zamawiając</w:t>
      </w:r>
      <w:r w:rsidR="004D790B"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ego (tj. </w:t>
      </w:r>
      <w:r w:rsidR="00D70F33"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innej od nowych </w:t>
      </w:r>
      <w:r w:rsidR="001F6DF2"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>polskich złotych - PLN)</w:t>
      </w:r>
      <w:r w:rsidR="004D790B"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 przeliczenia wartości oferty </w:t>
      </w:r>
      <w:r w:rsidR="00D70F33"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Zamawiający, </w:t>
      </w:r>
      <w:r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zastosuje kurs średni waluty ogłoszony przez Narodowy Bank Polski w dniu otwarcia ofert. </w:t>
      </w:r>
    </w:p>
    <w:p w14:paraId="6E10FA49" w14:textId="77777777" w:rsidR="00864946" w:rsidRPr="00A13939" w:rsidRDefault="00864946" w:rsidP="00864946">
      <w:pPr>
        <w:pStyle w:val="NormalnyWeb"/>
        <w:numPr>
          <w:ilvl w:val="1"/>
          <w:numId w:val="28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Cena podlegająca ocenie będzie ceną netto za wykonanie całości przedmiotu zamówienia. </w:t>
      </w:r>
    </w:p>
    <w:p w14:paraId="1C5EB157" w14:textId="77777777" w:rsidR="00864946" w:rsidRPr="00A13939" w:rsidRDefault="00864946" w:rsidP="00864946">
      <w:pPr>
        <w:pStyle w:val="NormalnyWeb"/>
        <w:numPr>
          <w:ilvl w:val="1"/>
          <w:numId w:val="28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>Cenę oferty należy podać w formie ryczałtu.</w:t>
      </w:r>
    </w:p>
    <w:p w14:paraId="77C622F4" w14:textId="77777777" w:rsidR="00864946" w:rsidRPr="00A13939" w:rsidRDefault="00864946" w:rsidP="00864946">
      <w:p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W ramach przedmiotowego kryterium Zamawiający dokona oceny ofert na podstawie wyniku osiągniętej liczby punktów za kryterium „cena netto” wyliczonych w oparciu o wzór:</w:t>
      </w:r>
    </w:p>
    <w:p w14:paraId="0737EE5E" w14:textId="77777777" w:rsidR="00864946" w:rsidRPr="00A13939" w:rsidRDefault="00864946" w:rsidP="00864946">
      <w:pPr>
        <w:spacing w:after="0" w:line="240" w:lineRule="auto"/>
        <w:rPr>
          <w:rFonts w:asciiTheme="minorHAnsi" w:hAnsiTheme="minorHAnsi" w:cstheme="minorHAnsi"/>
        </w:rPr>
      </w:pPr>
    </w:p>
    <w:p w14:paraId="07C04C37" w14:textId="77777777" w:rsidR="00864946" w:rsidRPr="00A13939" w:rsidRDefault="00864946" w:rsidP="00864946">
      <w:pPr>
        <w:spacing w:after="0" w:line="240" w:lineRule="auto"/>
        <w:rPr>
          <w:rFonts w:asciiTheme="minorHAnsi" w:hAnsiTheme="minorHAnsi" w:cstheme="minorHAnsi"/>
        </w:rPr>
      </w:pPr>
    </w:p>
    <w:p w14:paraId="77389911" w14:textId="77777777" w:rsidR="00864946" w:rsidRPr="00A13939" w:rsidRDefault="00864946" w:rsidP="00864946">
      <w:pPr>
        <w:spacing w:after="0" w:line="240" w:lineRule="auto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 xml:space="preserve">                Cena netto oferty najniższej</w:t>
      </w:r>
    </w:p>
    <w:p w14:paraId="51551F21" w14:textId="096EF5D1" w:rsidR="00864946" w:rsidRPr="00A13939" w:rsidRDefault="00864946" w:rsidP="00864946">
      <w:pPr>
        <w:spacing w:after="0" w:line="240" w:lineRule="auto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7BC18" wp14:editId="3AB7A77B">
                <wp:simplePos x="0" y="0"/>
                <wp:positionH relativeFrom="column">
                  <wp:posOffset>586105</wp:posOffset>
                </wp:positionH>
                <wp:positionV relativeFrom="paragraph">
                  <wp:posOffset>93980</wp:posOffset>
                </wp:positionV>
                <wp:extent cx="146685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5715C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5pt,7.4pt" to="161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" strokecolor="black [3213]"/>
            </w:pict>
          </mc:Fallback>
        </mc:AlternateContent>
      </w:r>
      <w:r w:rsidRPr="00A13939">
        <w:rPr>
          <w:rFonts w:asciiTheme="minorHAnsi" w:hAnsiTheme="minorHAnsi" w:cstheme="minorHAnsi"/>
        </w:rPr>
        <w:t xml:space="preserve">C =  </w:t>
      </w:r>
      <w:r w:rsidRPr="00A13939">
        <w:rPr>
          <w:rFonts w:asciiTheme="minorHAnsi" w:hAnsiTheme="minorHAnsi" w:cstheme="minorHAnsi"/>
        </w:rPr>
        <w:tab/>
        <w:t xml:space="preserve">           </w:t>
      </w:r>
      <w:r w:rsidRPr="00A13939">
        <w:rPr>
          <w:rFonts w:asciiTheme="minorHAnsi" w:hAnsiTheme="minorHAnsi" w:cstheme="minorHAnsi"/>
        </w:rPr>
        <w:tab/>
      </w:r>
      <w:r w:rsidRPr="00A13939">
        <w:rPr>
          <w:rFonts w:asciiTheme="minorHAnsi" w:hAnsiTheme="minorHAnsi" w:cstheme="minorHAnsi"/>
        </w:rPr>
        <w:tab/>
      </w:r>
      <w:r w:rsidRPr="00A13939">
        <w:rPr>
          <w:rFonts w:asciiTheme="minorHAnsi" w:hAnsiTheme="minorHAnsi" w:cstheme="minorHAnsi"/>
        </w:rPr>
        <w:tab/>
        <w:t xml:space="preserve">            x </w:t>
      </w:r>
      <w:r w:rsidR="00CF1F9F" w:rsidRPr="00A13939">
        <w:rPr>
          <w:rFonts w:asciiTheme="minorHAnsi" w:hAnsiTheme="minorHAnsi" w:cstheme="minorHAnsi"/>
        </w:rPr>
        <w:t>6</w:t>
      </w:r>
      <w:r w:rsidRPr="00A13939">
        <w:rPr>
          <w:rFonts w:asciiTheme="minorHAnsi" w:hAnsiTheme="minorHAnsi" w:cstheme="minorHAnsi"/>
        </w:rPr>
        <w:t>0 = ilość punktów</w:t>
      </w:r>
    </w:p>
    <w:p w14:paraId="49981BDD" w14:textId="77777777" w:rsidR="00864946" w:rsidRPr="00A13939" w:rsidRDefault="00864946" w:rsidP="00864946">
      <w:pPr>
        <w:spacing w:after="0" w:line="240" w:lineRule="auto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 xml:space="preserve">              Cena netto rozpatrywanej oferty</w:t>
      </w:r>
    </w:p>
    <w:p w14:paraId="6B71D62F" w14:textId="77777777" w:rsidR="00864946" w:rsidRPr="00A13939" w:rsidRDefault="00864946" w:rsidP="00864946">
      <w:pPr>
        <w:spacing w:after="0" w:line="240" w:lineRule="auto"/>
        <w:rPr>
          <w:rFonts w:asciiTheme="minorHAnsi" w:hAnsiTheme="minorHAnsi" w:cstheme="minorHAnsi"/>
        </w:rPr>
      </w:pPr>
    </w:p>
    <w:p w14:paraId="0932AE4E" w14:textId="23559262" w:rsidR="00864946" w:rsidRPr="00A13939" w:rsidRDefault="00864946" w:rsidP="00864946">
      <w:pPr>
        <w:spacing w:after="0" w:line="276" w:lineRule="auto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 xml:space="preserve">Maksymalna ilość punktów do zdobycia w ramach kryterium: </w:t>
      </w:r>
      <w:r w:rsidR="00CF1F9F" w:rsidRPr="00A13939">
        <w:rPr>
          <w:rFonts w:asciiTheme="minorHAnsi" w:hAnsiTheme="minorHAnsi" w:cstheme="minorHAnsi"/>
        </w:rPr>
        <w:t>6</w:t>
      </w:r>
      <w:r w:rsidRPr="00A13939">
        <w:rPr>
          <w:rFonts w:asciiTheme="minorHAnsi" w:hAnsiTheme="minorHAnsi" w:cstheme="minorHAnsi"/>
        </w:rPr>
        <w:t>0 pkt.</w:t>
      </w:r>
    </w:p>
    <w:p w14:paraId="7855A918" w14:textId="77777777" w:rsidR="00864946" w:rsidRPr="00A13939" w:rsidRDefault="00864946" w:rsidP="00864946">
      <w:pPr>
        <w:spacing w:after="0" w:line="276" w:lineRule="auto"/>
        <w:rPr>
          <w:rFonts w:asciiTheme="minorHAnsi" w:hAnsiTheme="minorHAnsi" w:cstheme="minorHAnsi"/>
        </w:rPr>
      </w:pPr>
    </w:p>
    <w:p w14:paraId="0944F7DB" w14:textId="0347C325" w:rsidR="00864946" w:rsidRPr="00A13939" w:rsidRDefault="00864946" w:rsidP="00864946">
      <w:pPr>
        <w:pStyle w:val="Akapitzlist"/>
        <w:numPr>
          <w:ilvl w:val="0"/>
          <w:numId w:val="3"/>
        </w:numPr>
        <w:spacing w:after="0" w:line="276" w:lineRule="auto"/>
        <w:ind w:left="720"/>
        <w:contextualSpacing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 xml:space="preserve">Kryterium S – Liczba godzin szkoleniowych z obsługi </w:t>
      </w:r>
      <w:r w:rsidR="00254541" w:rsidRPr="00A13939">
        <w:rPr>
          <w:rFonts w:asciiTheme="minorHAnsi" w:hAnsiTheme="minorHAnsi" w:cstheme="minorHAnsi"/>
        </w:rPr>
        <w:t>linii</w:t>
      </w:r>
      <w:r w:rsidRPr="00A13939">
        <w:rPr>
          <w:rFonts w:asciiTheme="minorHAnsi" w:hAnsiTheme="minorHAnsi" w:cstheme="minorHAnsi"/>
        </w:rPr>
        <w:t xml:space="preserve"> – waga </w:t>
      </w:r>
      <w:r w:rsidR="00CF1F9F" w:rsidRPr="00A13939">
        <w:rPr>
          <w:rFonts w:asciiTheme="minorHAnsi" w:hAnsiTheme="minorHAnsi" w:cstheme="minorHAnsi"/>
        </w:rPr>
        <w:t>3</w:t>
      </w:r>
      <w:r w:rsidR="00F25178" w:rsidRPr="00A13939">
        <w:rPr>
          <w:rFonts w:asciiTheme="minorHAnsi" w:hAnsiTheme="minorHAnsi" w:cstheme="minorHAnsi"/>
        </w:rPr>
        <w:t>0</w:t>
      </w:r>
      <w:r w:rsidRPr="00A13939">
        <w:rPr>
          <w:rFonts w:asciiTheme="minorHAnsi" w:hAnsiTheme="minorHAnsi" w:cstheme="minorHAnsi"/>
        </w:rPr>
        <w:t xml:space="preserve">% </w:t>
      </w:r>
    </w:p>
    <w:p w14:paraId="35E54308" w14:textId="1FB6A048" w:rsidR="00864946" w:rsidRPr="00A13939" w:rsidRDefault="00864946" w:rsidP="00864946">
      <w:p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 xml:space="preserve">W ramach tego kryterium Zamawiający dokona oceny ofert pod kątem oferowanych godzin szkoleniowych z obsługi i funkcjonowania </w:t>
      </w:r>
      <w:r w:rsidR="0011031B" w:rsidRPr="00A13939">
        <w:rPr>
          <w:rFonts w:asciiTheme="minorHAnsi" w:hAnsiTheme="minorHAnsi" w:cstheme="minorHAnsi"/>
        </w:rPr>
        <w:t>linii do wytłaczania folii z chłodzeniem wodą</w:t>
      </w:r>
      <w:r w:rsidR="00CE61D6" w:rsidRPr="00A13939">
        <w:rPr>
          <w:rFonts w:asciiTheme="minorHAnsi" w:hAnsiTheme="minorHAnsi" w:cstheme="minorHAnsi"/>
        </w:rPr>
        <w:t>,</w:t>
      </w:r>
      <w:r w:rsidRPr="00A13939">
        <w:rPr>
          <w:rFonts w:asciiTheme="minorHAnsi" w:hAnsiTheme="minorHAnsi" w:cstheme="minorHAnsi"/>
        </w:rPr>
        <w:t xml:space="preserve"> dla personelu Zamawiającego w siedzibie firmy:</w:t>
      </w:r>
    </w:p>
    <w:p w14:paraId="374965C5" w14:textId="6B6CADE8" w:rsidR="00864946" w:rsidRPr="00A13939" w:rsidRDefault="00864946" w:rsidP="00864946">
      <w:p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 xml:space="preserve">Liczba godzin szkoleniowych (godziny zegarowe) z obsługi </w:t>
      </w:r>
      <w:r w:rsidR="00CE61D6" w:rsidRPr="00A13939">
        <w:rPr>
          <w:rFonts w:asciiTheme="minorHAnsi" w:hAnsiTheme="minorHAnsi" w:cstheme="minorHAnsi"/>
        </w:rPr>
        <w:t>linii</w:t>
      </w:r>
      <w:r w:rsidRPr="00A13939">
        <w:rPr>
          <w:rFonts w:asciiTheme="minorHAnsi" w:hAnsiTheme="minorHAnsi" w:cstheme="minorHAnsi"/>
        </w:rPr>
        <w:t>:</w:t>
      </w:r>
    </w:p>
    <w:p w14:paraId="43588EA6" w14:textId="37654967" w:rsidR="00DE1045" w:rsidRPr="00A13939" w:rsidRDefault="00DE1045" w:rsidP="00864946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606590C3" w14:textId="32920A6B" w:rsidR="00DE1045" w:rsidRPr="00A13939" w:rsidRDefault="00DE1045" w:rsidP="00DE1045">
      <w:pPr>
        <w:spacing w:after="0" w:line="240" w:lineRule="auto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 xml:space="preserve">               </w:t>
      </w:r>
      <w:r w:rsidR="008304EF" w:rsidRPr="00A13939">
        <w:rPr>
          <w:rFonts w:asciiTheme="minorHAnsi" w:hAnsiTheme="minorHAnsi" w:cstheme="minorHAnsi"/>
        </w:rPr>
        <w:t>Liczba godzin szkoleniowych rozpatrywanej oferty</w:t>
      </w:r>
      <w:r w:rsidRPr="00A13939">
        <w:rPr>
          <w:rFonts w:asciiTheme="minorHAnsi" w:hAnsiTheme="minorHAnsi" w:cstheme="minorHAnsi"/>
        </w:rPr>
        <w:t xml:space="preserve"> </w:t>
      </w:r>
    </w:p>
    <w:p w14:paraId="336F8213" w14:textId="317EC81B" w:rsidR="00DE1045" w:rsidRPr="00A13939" w:rsidRDefault="00DE1045" w:rsidP="00DE1045">
      <w:pPr>
        <w:spacing w:after="0" w:line="240" w:lineRule="auto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4CDAD" wp14:editId="3FC35DF5">
                <wp:simplePos x="0" y="0"/>
                <wp:positionH relativeFrom="column">
                  <wp:posOffset>586105</wp:posOffset>
                </wp:positionH>
                <wp:positionV relativeFrom="paragraph">
                  <wp:posOffset>93980</wp:posOffset>
                </wp:positionV>
                <wp:extent cx="14668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6E521" id="Łącznik prosty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15pt,7.4pt" to="161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" strokecolor="black [3213]"/>
            </w:pict>
          </mc:Fallback>
        </mc:AlternateContent>
      </w:r>
      <w:r w:rsidR="00D31B8D" w:rsidRPr="00A13939">
        <w:rPr>
          <w:rFonts w:asciiTheme="minorHAnsi" w:hAnsiTheme="minorHAnsi" w:cstheme="minorHAnsi"/>
        </w:rPr>
        <w:t>S</w:t>
      </w:r>
      <w:r w:rsidRPr="00A13939">
        <w:rPr>
          <w:rFonts w:asciiTheme="minorHAnsi" w:hAnsiTheme="minorHAnsi" w:cstheme="minorHAnsi"/>
        </w:rPr>
        <w:t xml:space="preserve"> =  </w:t>
      </w:r>
      <w:r w:rsidRPr="00A13939">
        <w:rPr>
          <w:rFonts w:asciiTheme="minorHAnsi" w:hAnsiTheme="minorHAnsi" w:cstheme="minorHAnsi"/>
        </w:rPr>
        <w:tab/>
        <w:t xml:space="preserve">           </w:t>
      </w:r>
      <w:r w:rsidRPr="00A13939">
        <w:rPr>
          <w:rFonts w:asciiTheme="minorHAnsi" w:hAnsiTheme="minorHAnsi" w:cstheme="minorHAnsi"/>
        </w:rPr>
        <w:tab/>
      </w:r>
      <w:r w:rsidRPr="00A13939">
        <w:rPr>
          <w:rFonts w:asciiTheme="minorHAnsi" w:hAnsiTheme="minorHAnsi" w:cstheme="minorHAnsi"/>
        </w:rPr>
        <w:tab/>
      </w:r>
      <w:r w:rsidRPr="00A13939">
        <w:rPr>
          <w:rFonts w:asciiTheme="minorHAnsi" w:hAnsiTheme="minorHAnsi" w:cstheme="minorHAnsi"/>
        </w:rPr>
        <w:tab/>
        <w:t xml:space="preserve">            x </w:t>
      </w:r>
      <w:r w:rsidR="00430775" w:rsidRPr="00A13939">
        <w:rPr>
          <w:rFonts w:asciiTheme="minorHAnsi" w:hAnsiTheme="minorHAnsi" w:cstheme="minorHAnsi"/>
        </w:rPr>
        <w:t>3</w:t>
      </w:r>
      <w:r w:rsidR="00F25178" w:rsidRPr="00A13939">
        <w:rPr>
          <w:rFonts w:asciiTheme="minorHAnsi" w:hAnsiTheme="minorHAnsi" w:cstheme="minorHAnsi"/>
        </w:rPr>
        <w:t>0</w:t>
      </w:r>
      <w:r w:rsidRPr="00A13939">
        <w:rPr>
          <w:rFonts w:asciiTheme="minorHAnsi" w:hAnsiTheme="minorHAnsi" w:cstheme="minorHAnsi"/>
        </w:rPr>
        <w:t xml:space="preserve"> = ilość punktów</w:t>
      </w:r>
    </w:p>
    <w:p w14:paraId="57DDE8B2" w14:textId="27A68217" w:rsidR="00DE1045" w:rsidRPr="00A13939" w:rsidRDefault="00DE1045" w:rsidP="00DE1045">
      <w:pPr>
        <w:spacing w:after="0" w:line="240" w:lineRule="auto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 xml:space="preserve">              </w:t>
      </w:r>
      <w:r w:rsidR="00430775" w:rsidRPr="00A13939">
        <w:rPr>
          <w:rFonts w:asciiTheme="minorHAnsi" w:hAnsiTheme="minorHAnsi" w:cstheme="minorHAnsi"/>
        </w:rPr>
        <w:t xml:space="preserve">   </w:t>
      </w:r>
      <w:r w:rsidR="008304EF" w:rsidRPr="00A13939">
        <w:rPr>
          <w:rFonts w:asciiTheme="minorHAnsi" w:hAnsiTheme="minorHAnsi" w:cstheme="minorHAnsi"/>
        </w:rPr>
        <w:t>Liczba godzin szkoleniowych oferty najwyższej</w:t>
      </w:r>
    </w:p>
    <w:p w14:paraId="43BDB8C1" w14:textId="77777777" w:rsidR="00DE1045" w:rsidRPr="00A13939" w:rsidRDefault="00DE1045" w:rsidP="00864946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3CB74D98" w14:textId="20576C88" w:rsidR="00864946" w:rsidRPr="00A13939" w:rsidRDefault="00864946" w:rsidP="00864946">
      <w:p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 xml:space="preserve">Maksymalna ilość punktów do zdobycia w ramach kryterium: </w:t>
      </w:r>
      <w:r w:rsidR="008442EF" w:rsidRPr="00A13939">
        <w:rPr>
          <w:rFonts w:asciiTheme="minorHAnsi" w:hAnsiTheme="minorHAnsi" w:cstheme="minorHAnsi"/>
        </w:rPr>
        <w:t>3</w:t>
      </w:r>
      <w:r w:rsidR="00F25178" w:rsidRPr="00A13939">
        <w:rPr>
          <w:rFonts w:asciiTheme="minorHAnsi" w:hAnsiTheme="minorHAnsi" w:cstheme="minorHAnsi"/>
        </w:rPr>
        <w:t>0</w:t>
      </w:r>
      <w:r w:rsidRPr="00A13939">
        <w:rPr>
          <w:rFonts w:asciiTheme="minorHAnsi" w:hAnsiTheme="minorHAnsi" w:cstheme="minorHAnsi"/>
        </w:rPr>
        <w:t xml:space="preserve"> pkt.</w:t>
      </w:r>
    </w:p>
    <w:p w14:paraId="5F289F4D" w14:textId="1E8F007F" w:rsidR="00864946" w:rsidRPr="00A13939" w:rsidRDefault="00864946" w:rsidP="00864946">
      <w:p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lastRenderedPageBreak/>
        <w:t xml:space="preserve"> </w:t>
      </w:r>
      <w:r w:rsidR="00CE61D6" w:rsidRPr="00A13939">
        <w:rPr>
          <w:rFonts w:asciiTheme="minorHAnsi" w:hAnsiTheme="minorHAnsi" w:cstheme="minorHAnsi"/>
        </w:rPr>
        <w:t xml:space="preserve">Zamawiający zastrzega przy ocenie </w:t>
      </w:r>
      <w:r w:rsidR="001C7D47" w:rsidRPr="00A13939">
        <w:rPr>
          <w:rFonts w:asciiTheme="minorHAnsi" w:hAnsiTheme="minorHAnsi" w:cstheme="minorHAnsi"/>
        </w:rPr>
        <w:t>niniejszego</w:t>
      </w:r>
      <w:r w:rsidR="00CE61D6" w:rsidRPr="00A13939">
        <w:rPr>
          <w:rFonts w:asciiTheme="minorHAnsi" w:hAnsiTheme="minorHAnsi" w:cstheme="minorHAnsi"/>
        </w:rPr>
        <w:t xml:space="preserve"> kryterium, że 80 godzin szkoleniowych stanowi obligatoryjne minimum </w:t>
      </w:r>
      <w:r w:rsidR="001C7D47" w:rsidRPr="00A13939">
        <w:rPr>
          <w:rFonts w:asciiTheme="minorHAnsi" w:hAnsiTheme="minorHAnsi" w:cstheme="minorHAnsi"/>
        </w:rPr>
        <w:t xml:space="preserve">stawiane oferentom. </w:t>
      </w:r>
    </w:p>
    <w:p w14:paraId="14A558DE" w14:textId="77777777" w:rsidR="001C7D47" w:rsidRPr="00A13939" w:rsidRDefault="001C7D47" w:rsidP="00864946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34743A12" w14:textId="2E563D3A" w:rsidR="00864946" w:rsidRPr="00A13939" w:rsidRDefault="00864946" w:rsidP="00864946">
      <w:pPr>
        <w:pStyle w:val="Akapitzlist"/>
        <w:numPr>
          <w:ilvl w:val="0"/>
          <w:numId w:val="3"/>
        </w:numPr>
        <w:spacing w:after="0" w:line="276" w:lineRule="auto"/>
        <w:ind w:left="720"/>
        <w:contextualSpacing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 xml:space="preserve">Kryterium T – Czas Reakcji serwisu – waga </w:t>
      </w:r>
      <w:r w:rsidR="00F25178" w:rsidRPr="00A13939">
        <w:rPr>
          <w:rFonts w:asciiTheme="minorHAnsi" w:hAnsiTheme="minorHAnsi" w:cstheme="minorHAnsi"/>
        </w:rPr>
        <w:t>10</w:t>
      </w:r>
      <w:r w:rsidRPr="00A13939">
        <w:rPr>
          <w:rFonts w:asciiTheme="minorHAnsi" w:hAnsiTheme="minorHAnsi" w:cstheme="minorHAnsi"/>
        </w:rPr>
        <w:t xml:space="preserve">% </w:t>
      </w:r>
    </w:p>
    <w:p w14:paraId="69E489FF" w14:textId="2774189E" w:rsidR="00864946" w:rsidRPr="00A13939" w:rsidRDefault="00864946" w:rsidP="00864946">
      <w:p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 xml:space="preserve">W ramach tego kryterium Zamawiający dokona oceny pod kątem czasu reakcji </w:t>
      </w:r>
      <w:r w:rsidR="00FE46B6" w:rsidRPr="00A13939">
        <w:rPr>
          <w:rFonts w:asciiTheme="minorHAnsi" w:hAnsiTheme="minorHAnsi" w:cstheme="minorHAnsi"/>
        </w:rPr>
        <w:t xml:space="preserve">autoryzowanego </w:t>
      </w:r>
      <w:r w:rsidRPr="00A13939">
        <w:rPr>
          <w:rFonts w:asciiTheme="minorHAnsi" w:hAnsiTheme="minorHAnsi" w:cstheme="minorHAnsi"/>
        </w:rPr>
        <w:t>serwisu na awarię</w:t>
      </w:r>
      <w:r w:rsidR="00185A98" w:rsidRPr="00A13939">
        <w:rPr>
          <w:rFonts w:asciiTheme="minorHAnsi" w:hAnsiTheme="minorHAnsi" w:cstheme="minorHAnsi"/>
        </w:rPr>
        <w:t>/problemy techniczne</w:t>
      </w:r>
      <w:r w:rsidR="00981205" w:rsidRPr="00A13939">
        <w:rPr>
          <w:rFonts w:asciiTheme="minorHAnsi" w:hAnsiTheme="minorHAnsi" w:cstheme="minorHAnsi"/>
        </w:rPr>
        <w:t xml:space="preserve">, </w:t>
      </w:r>
      <w:r w:rsidR="00185A98" w:rsidRPr="00A13939">
        <w:rPr>
          <w:rFonts w:asciiTheme="minorHAnsi" w:hAnsiTheme="minorHAnsi" w:cstheme="minorHAnsi"/>
        </w:rPr>
        <w:t xml:space="preserve">związane z obsługą linii do wytłaczania </w:t>
      </w:r>
      <w:r w:rsidR="00213608" w:rsidRPr="00A13939">
        <w:rPr>
          <w:rFonts w:asciiTheme="minorHAnsi" w:hAnsiTheme="minorHAnsi" w:cstheme="minorHAnsi"/>
        </w:rPr>
        <w:t xml:space="preserve">folii z chłodzeniem wodą, </w:t>
      </w:r>
      <w:r w:rsidR="00981205" w:rsidRPr="00A13939">
        <w:rPr>
          <w:rFonts w:asciiTheme="minorHAnsi" w:hAnsiTheme="minorHAnsi" w:cstheme="minorHAnsi"/>
        </w:rPr>
        <w:t>rozumiane jako konieczność pojawienia się</w:t>
      </w:r>
      <w:r w:rsidR="00DA5601" w:rsidRPr="00A13939">
        <w:rPr>
          <w:rFonts w:asciiTheme="minorHAnsi" w:hAnsiTheme="minorHAnsi" w:cstheme="minorHAnsi"/>
        </w:rPr>
        <w:t xml:space="preserve">/ obsługi przez serwisanta w Zakładzie Zamawiającego, </w:t>
      </w:r>
      <w:r w:rsidRPr="00A13939">
        <w:rPr>
          <w:rFonts w:asciiTheme="minorHAnsi" w:hAnsiTheme="minorHAnsi" w:cstheme="minorHAnsi"/>
        </w:rPr>
        <w:t>od momentu zgłoszenia przez Zamawiającego w okresie gwarancji:</w:t>
      </w:r>
    </w:p>
    <w:p w14:paraId="7F8EE415" w14:textId="0B75041F" w:rsidR="00864946" w:rsidRPr="00A13939" w:rsidRDefault="00864946" w:rsidP="00864946">
      <w:pPr>
        <w:pStyle w:val="Akapitzlist"/>
        <w:numPr>
          <w:ilvl w:val="0"/>
          <w:numId w:val="30"/>
        </w:numPr>
        <w:spacing w:after="0" w:line="276" w:lineRule="auto"/>
        <w:ind w:left="1560"/>
        <w:contextualSpacing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 xml:space="preserve">Czas Reakcji serwisu: do </w:t>
      </w:r>
      <w:r w:rsidR="008442EF" w:rsidRPr="00A13939">
        <w:rPr>
          <w:rFonts w:asciiTheme="minorHAnsi" w:hAnsiTheme="minorHAnsi" w:cstheme="minorHAnsi"/>
        </w:rPr>
        <w:t>1</w:t>
      </w:r>
      <w:r w:rsidRPr="00A13939">
        <w:rPr>
          <w:rFonts w:asciiTheme="minorHAnsi" w:hAnsiTheme="minorHAnsi" w:cstheme="minorHAnsi"/>
        </w:rPr>
        <w:t xml:space="preserve">2 godzin – </w:t>
      </w:r>
      <w:r w:rsidR="00F25178" w:rsidRPr="00A13939">
        <w:rPr>
          <w:rFonts w:asciiTheme="minorHAnsi" w:hAnsiTheme="minorHAnsi" w:cstheme="minorHAnsi"/>
        </w:rPr>
        <w:t>10</w:t>
      </w:r>
      <w:r w:rsidRPr="00A13939">
        <w:rPr>
          <w:rFonts w:asciiTheme="minorHAnsi" w:hAnsiTheme="minorHAnsi" w:cstheme="minorHAnsi"/>
        </w:rPr>
        <w:t xml:space="preserve"> pkt.</w:t>
      </w:r>
    </w:p>
    <w:p w14:paraId="27D101C7" w14:textId="65AD1A0D" w:rsidR="00864946" w:rsidRPr="00A13939" w:rsidRDefault="00864946" w:rsidP="00864946">
      <w:pPr>
        <w:pStyle w:val="Akapitzlist"/>
        <w:numPr>
          <w:ilvl w:val="0"/>
          <w:numId w:val="30"/>
        </w:numPr>
        <w:spacing w:after="0" w:line="276" w:lineRule="auto"/>
        <w:ind w:left="1560"/>
        <w:contextualSpacing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 xml:space="preserve">Czas Reakcji serwisu: powyżej </w:t>
      </w:r>
      <w:r w:rsidR="008442EF" w:rsidRPr="00A13939">
        <w:rPr>
          <w:rFonts w:asciiTheme="minorHAnsi" w:hAnsiTheme="minorHAnsi" w:cstheme="minorHAnsi"/>
        </w:rPr>
        <w:t>1</w:t>
      </w:r>
      <w:r w:rsidRPr="00A13939">
        <w:rPr>
          <w:rFonts w:asciiTheme="minorHAnsi" w:hAnsiTheme="minorHAnsi" w:cstheme="minorHAnsi"/>
        </w:rPr>
        <w:t xml:space="preserve">2 godzin do </w:t>
      </w:r>
      <w:r w:rsidR="008442EF" w:rsidRPr="00A13939">
        <w:rPr>
          <w:rFonts w:asciiTheme="minorHAnsi" w:hAnsiTheme="minorHAnsi" w:cstheme="minorHAnsi"/>
        </w:rPr>
        <w:t>2</w:t>
      </w:r>
      <w:r w:rsidRPr="00A13939">
        <w:rPr>
          <w:rFonts w:asciiTheme="minorHAnsi" w:hAnsiTheme="minorHAnsi" w:cstheme="minorHAnsi"/>
        </w:rPr>
        <w:t xml:space="preserve">4 godzin – </w:t>
      </w:r>
      <w:r w:rsidR="00F25178" w:rsidRPr="00A13939">
        <w:rPr>
          <w:rFonts w:asciiTheme="minorHAnsi" w:hAnsiTheme="minorHAnsi" w:cstheme="minorHAnsi"/>
        </w:rPr>
        <w:t>5</w:t>
      </w:r>
      <w:r w:rsidRPr="00A13939">
        <w:rPr>
          <w:rFonts w:asciiTheme="minorHAnsi" w:hAnsiTheme="minorHAnsi" w:cstheme="minorHAnsi"/>
        </w:rPr>
        <w:t xml:space="preserve"> pkt.</w:t>
      </w:r>
    </w:p>
    <w:p w14:paraId="183DE46B" w14:textId="76435C00" w:rsidR="00864946" w:rsidRPr="00A13939" w:rsidRDefault="00864946" w:rsidP="00864946">
      <w:pPr>
        <w:pStyle w:val="Akapitzlist"/>
        <w:numPr>
          <w:ilvl w:val="0"/>
          <w:numId w:val="30"/>
        </w:numPr>
        <w:spacing w:after="0" w:line="276" w:lineRule="auto"/>
        <w:ind w:left="1560"/>
        <w:contextualSpacing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 xml:space="preserve">Czas Reakcji serwisu powyżej </w:t>
      </w:r>
      <w:r w:rsidR="008442EF" w:rsidRPr="00A13939">
        <w:rPr>
          <w:rFonts w:asciiTheme="minorHAnsi" w:hAnsiTheme="minorHAnsi" w:cstheme="minorHAnsi"/>
        </w:rPr>
        <w:t>2</w:t>
      </w:r>
      <w:r w:rsidRPr="00A13939">
        <w:rPr>
          <w:rFonts w:asciiTheme="minorHAnsi" w:hAnsiTheme="minorHAnsi" w:cstheme="minorHAnsi"/>
        </w:rPr>
        <w:t>4 godzin– 0 pkt.</w:t>
      </w:r>
    </w:p>
    <w:p w14:paraId="153BEAE7" w14:textId="77777777" w:rsidR="00527E38" w:rsidRPr="00A13939" w:rsidRDefault="00527E38" w:rsidP="00527E38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7364C48B" w14:textId="4E8F8539" w:rsidR="009671CB" w:rsidRPr="00A13939" w:rsidRDefault="00527E38" w:rsidP="00527E38">
      <w:p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 xml:space="preserve">Maksymalna ilość punktów do zdobycia w ramach kryterium: </w:t>
      </w:r>
      <w:r w:rsidR="00F25178" w:rsidRPr="00A13939">
        <w:rPr>
          <w:rFonts w:asciiTheme="minorHAnsi" w:hAnsiTheme="minorHAnsi" w:cstheme="minorHAnsi"/>
        </w:rPr>
        <w:t>10</w:t>
      </w:r>
      <w:r w:rsidRPr="00A13939">
        <w:rPr>
          <w:rFonts w:asciiTheme="minorHAnsi" w:hAnsiTheme="minorHAnsi" w:cstheme="minorHAnsi"/>
        </w:rPr>
        <w:t xml:space="preserve"> pkt.</w:t>
      </w:r>
    </w:p>
    <w:p w14:paraId="1970AE65" w14:textId="5CC6227D" w:rsidR="00864946" w:rsidRPr="00A13939" w:rsidRDefault="00864946" w:rsidP="00864946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3939">
        <w:rPr>
          <w:rFonts w:asciiTheme="minorHAnsi" w:hAnsiTheme="minorHAnsi" w:cstheme="minorHAnsi"/>
          <w:sz w:val="22"/>
          <w:szCs w:val="22"/>
        </w:rPr>
        <w:t>Czas reakcji serwisu powinien być wyrażony w pełnych godzinach (zegarowych).</w:t>
      </w:r>
      <w:r w:rsidR="00213608" w:rsidRPr="00A13939">
        <w:rPr>
          <w:rFonts w:asciiTheme="minorHAnsi" w:hAnsiTheme="minorHAnsi" w:cstheme="minorHAnsi"/>
          <w:sz w:val="22"/>
          <w:szCs w:val="22"/>
        </w:rPr>
        <w:t xml:space="preserve"> </w:t>
      </w:r>
      <w:r w:rsidR="00767FE6" w:rsidRPr="00A13939">
        <w:rPr>
          <w:rFonts w:asciiTheme="minorHAnsi" w:hAnsiTheme="minorHAnsi" w:cstheme="minorHAnsi"/>
          <w:sz w:val="22"/>
          <w:szCs w:val="22"/>
        </w:rPr>
        <w:t>Ponadto</w:t>
      </w:r>
      <w:r w:rsidR="00213608" w:rsidRPr="00A13939">
        <w:rPr>
          <w:rFonts w:asciiTheme="minorHAnsi" w:hAnsiTheme="minorHAnsi" w:cstheme="minorHAnsi"/>
          <w:sz w:val="22"/>
          <w:szCs w:val="22"/>
        </w:rPr>
        <w:t xml:space="preserve"> oferenci są zobowiązani do wskazania w formularzu oferty, </w:t>
      </w:r>
      <w:r w:rsidR="00767FE6" w:rsidRPr="00A13939">
        <w:rPr>
          <w:rFonts w:asciiTheme="minorHAnsi" w:hAnsiTheme="minorHAnsi" w:cstheme="minorHAnsi"/>
          <w:sz w:val="22"/>
          <w:szCs w:val="22"/>
        </w:rPr>
        <w:t xml:space="preserve">miejsca znajdowania się najbliższego </w:t>
      </w:r>
      <w:r w:rsidR="00FE46B6" w:rsidRPr="00A13939">
        <w:rPr>
          <w:rFonts w:asciiTheme="minorHAnsi" w:hAnsiTheme="minorHAnsi" w:cstheme="minorHAnsi"/>
          <w:sz w:val="22"/>
          <w:szCs w:val="22"/>
        </w:rPr>
        <w:t xml:space="preserve">autoryzowanego </w:t>
      </w:r>
      <w:r w:rsidR="00767FE6" w:rsidRPr="00A13939">
        <w:rPr>
          <w:rFonts w:asciiTheme="minorHAnsi" w:hAnsiTheme="minorHAnsi" w:cstheme="minorHAnsi"/>
          <w:sz w:val="22"/>
          <w:szCs w:val="22"/>
        </w:rPr>
        <w:t xml:space="preserve">serwisu. </w:t>
      </w:r>
    </w:p>
    <w:p w14:paraId="12DF2426" w14:textId="1172D68C" w:rsidR="00864946" w:rsidRPr="00A13939" w:rsidRDefault="00767FE6" w:rsidP="0086494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0ED74" wp14:editId="7D9D722D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76072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D4A90" id="Łącznik prosty 5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8pt" to="453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" strokecolor="black [3213]">
                <w10:wrap anchorx="margin"/>
              </v:line>
            </w:pict>
          </mc:Fallback>
        </mc:AlternateContent>
      </w:r>
    </w:p>
    <w:p w14:paraId="157A75E9" w14:textId="74CC20C3" w:rsidR="00864946" w:rsidRPr="00A13939" w:rsidRDefault="00864946" w:rsidP="00864946">
      <w:p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 xml:space="preserve">Punkty przyznane w kryterium ceny, kryterium liczba godzin szkoleniowych z obsługi </w:t>
      </w:r>
      <w:r w:rsidR="009671CB" w:rsidRPr="00A13939">
        <w:rPr>
          <w:rFonts w:asciiTheme="minorHAnsi" w:hAnsiTheme="minorHAnsi" w:cstheme="minorHAnsi"/>
        </w:rPr>
        <w:t>linii</w:t>
      </w:r>
      <w:r w:rsidRPr="00A13939">
        <w:rPr>
          <w:rFonts w:asciiTheme="minorHAnsi" w:hAnsiTheme="minorHAnsi" w:cstheme="minorHAnsi"/>
        </w:rPr>
        <w:t xml:space="preserve"> oraz kryterium czas reakcji serwisu zostaną do siebie dodane. Maksymalna ilość punktów do zdobycia w ramach wszystkich kryteriów wynosi 100 pkt. Zamawiający udzieli zamówienia </w:t>
      </w:r>
      <w:r w:rsidR="00822869" w:rsidRPr="00A13939">
        <w:rPr>
          <w:rFonts w:asciiTheme="minorHAnsi" w:hAnsiTheme="minorHAnsi" w:cstheme="minorHAnsi"/>
        </w:rPr>
        <w:t>Dostawcy</w:t>
      </w:r>
      <w:r w:rsidRPr="00A13939">
        <w:rPr>
          <w:rFonts w:asciiTheme="minorHAnsi" w:hAnsiTheme="minorHAnsi" w:cstheme="minorHAnsi"/>
        </w:rPr>
        <w:t>, którego oferta uzyskała największą sumaryczną liczbę punktów według wzoru:</w:t>
      </w:r>
    </w:p>
    <w:p w14:paraId="160A36A7" w14:textId="77777777" w:rsidR="00864946" w:rsidRPr="00A13939" w:rsidRDefault="00864946" w:rsidP="00864946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20DF5154" w14:textId="77777777" w:rsidR="00864946" w:rsidRPr="00A13939" w:rsidRDefault="00864946" w:rsidP="00864946">
      <w:p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Ʃ = C + S +T</w:t>
      </w:r>
    </w:p>
    <w:p w14:paraId="323FC0E2" w14:textId="77777777" w:rsidR="00864946" w:rsidRPr="00A13939" w:rsidRDefault="00864946" w:rsidP="00864946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52D76EE0" w14:textId="77777777" w:rsidR="00864946" w:rsidRPr="00A13939" w:rsidRDefault="00864946" w:rsidP="00864946">
      <w:p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Gdzie:</w:t>
      </w:r>
    </w:p>
    <w:p w14:paraId="2DC559DF" w14:textId="77777777" w:rsidR="00864946" w:rsidRPr="00A13939" w:rsidRDefault="00864946" w:rsidP="00864946">
      <w:p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Ʃ – łączna suma przyznanych punktów</w:t>
      </w:r>
    </w:p>
    <w:p w14:paraId="07159954" w14:textId="77777777" w:rsidR="00864946" w:rsidRPr="00A13939" w:rsidRDefault="00864946" w:rsidP="00864946">
      <w:p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C – liczba punktów przyznana w kryterium „Cena netto”</w:t>
      </w:r>
    </w:p>
    <w:p w14:paraId="62A7F2C5" w14:textId="3D701CF5" w:rsidR="00864946" w:rsidRPr="00A13939" w:rsidRDefault="00864946" w:rsidP="00864946">
      <w:p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 xml:space="preserve">S – liczba punktów przyznana w kryterium „Liczba godzin szkoleniowych z obsługi </w:t>
      </w:r>
      <w:r w:rsidR="00254541" w:rsidRPr="00A13939">
        <w:rPr>
          <w:rFonts w:asciiTheme="minorHAnsi" w:hAnsiTheme="minorHAnsi" w:cstheme="minorHAnsi"/>
        </w:rPr>
        <w:t>linii</w:t>
      </w:r>
      <w:r w:rsidRPr="00A13939">
        <w:rPr>
          <w:rFonts w:asciiTheme="minorHAnsi" w:hAnsiTheme="minorHAnsi" w:cstheme="minorHAnsi"/>
        </w:rPr>
        <w:t xml:space="preserve">” </w:t>
      </w:r>
    </w:p>
    <w:p w14:paraId="601965CD" w14:textId="77777777" w:rsidR="00864946" w:rsidRPr="00A13939" w:rsidRDefault="00864946" w:rsidP="00864946">
      <w:p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T – liczba punktów przyznana w kryterium „Czas Reakcji serwisu”</w:t>
      </w:r>
    </w:p>
    <w:p w14:paraId="02346ECF" w14:textId="77777777" w:rsidR="006F242B" w:rsidRPr="00A13939" w:rsidRDefault="006F242B" w:rsidP="00677A2C">
      <w:pPr>
        <w:spacing w:after="0" w:line="276" w:lineRule="auto"/>
        <w:rPr>
          <w:rFonts w:asciiTheme="minorHAnsi" w:hAnsiTheme="minorHAnsi" w:cstheme="minorHAnsi"/>
          <w:b/>
          <w:bCs/>
        </w:rPr>
      </w:pPr>
    </w:p>
    <w:p w14:paraId="308B9BCB" w14:textId="77777777" w:rsidR="004544CB" w:rsidRPr="00A13939" w:rsidRDefault="00C84F3B" w:rsidP="00677A2C">
      <w:pPr>
        <w:spacing w:after="0" w:line="276" w:lineRule="auto"/>
        <w:rPr>
          <w:rFonts w:asciiTheme="minorHAnsi" w:hAnsiTheme="minorHAnsi" w:cstheme="minorHAnsi"/>
          <w:b/>
          <w:bCs/>
        </w:rPr>
      </w:pPr>
      <w:r w:rsidRPr="00A13939">
        <w:rPr>
          <w:rFonts w:asciiTheme="minorHAnsi" w:hAnsiTheme="minorHAnsi" w:cstheme="minorHAnsi"/>
          <w:b/>
          <w:bCs/>
        </w:rPr>
        <w:t>IX. Miejsce, sposób i termin składania oraz otwarcia ofert</w:t>
      </w:r>
      <w:r w:rsidR="00A63BE2" w:rsidRPr="00A13939">
        <w:rPr>
          <w:rFonts w:asciiTheme="minorHAnsi" w:hAnsiTheme="minorHAnsi" w:cstheme="minorHAnsi"/>
          <w:b/>
          <w:bCs/>
        </w:rPr>
        <w:t>:</w:t>
      </w:r>
    </w:p>
    <w:p w14:paraId="76E4951C" w14:textId="482A475C" w:rsidR="004E6713" w:rsidRPr="00A13939" w:rsidRDefault="004E6713" w:rsidP="00677A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b/>
        </w:rPr>
      </w:pPr>
      <w:r w:rsidRPr="00A13939">
        <w:rPr>
          <w:rFonts w:asciiTheme="minorHAnsi" w:hAnsiTheme="minorHAnsi" w:cstheme="minorHAnsi"/>
        </w:rPr>
        <w:t>Miejscem składania ofert jest:</w:t>
      </w:r>
      <w:r w:rsidR="00354D3A" w:rsidRPr="00A13939">
        <w:rPr>
          <w:rFonts w:asciiTheme="minorHAnsi" w:hAnsiTheme="minorHAnsi" w:cstheme="minorHAnsi"/>
        </w:rPr>
        <w:t xml:space="preserve"> </w:t>
      </w:r>
      <w:r w:rsidR="000A7B64" w:rsidRPr="00A13939">
        <w:rPr>
          <w:rFonts w:asciiTheme="minorHAnsi" w:hAnsiTheme="minorHAnsi" w:cstheme="minorHAnsi"/>
          <w:b/>
        </w:rPr>
        <w:t>DUET Sp. z o.o. ul. Sandomierska 37 S, 39-200 Dębica</w:t>
      </w:r>
    </w:p>
    <w:p w14:paraId="3A394643" w14:textId="4D9B8DDA" w:rsidR="00354D3A" w:rsidRPr="00A13939" w:rsidRDefault="004E6713" w:rsidP="00677A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Oferta powinna zostać złożona w terminie do</w:t>
      </w:r>
      <w:r w:rsidR="006F3E1A" w:rsidRPr="00A13939">
        <w:rPr>
          <w:rFonts w:asciiTheme="minorHAnsi" w:hAnsiTheme="minorHAnsi" w:cstheme="minorHAnsi"/>
        </w:rPr>
        <w:t xml:space="preserve"> </w:t>
      </w:r>
      <w:r w:rsidR="006A6C1B" w:rsidRPr="00A13939">
        <w:rPr>
          <w:rFonts w:asciiTheme="minorHAnsi" w:hAnsiTheme="minorHAnsi" w:cstheme="minorHAnsi"/>
        </w:rPr>
        <w:t>0</w:t>
      </w:r>
      <w:r w:rsidR="00A17404" w:rsidRPr="00A13939">
        <w:rPr>
          <w:rFonts w:asciiTheme="minorHAnsi" w:hAnsiTheme="minorHAnsi" w:cstheme="minorHAnsi"/>
        </w:rPr>
        <w:t>9</w:t>
      </w:r>
      <w:r w:rsidR="00023EE0" w:rsidRPr="00A13939">
        <w:rPr>
          <w:rFonts w:asciiTheme="minorHAnsi" w:hAnsiTheme="minorHAnsi" w:cstheme="minorHAnsi"/>
        </w:rPr>
        <w:t>.</w:t>
      </w:r>
      <w:r w:rsidR="002B2B3E" w:rsidRPr="00A13939">
        <w:rPr>
          <w:rFonts w:asciiTheme="minorHAnsi" w:hAnsiTheme="minorHAnsi" w:cstheme="minorHAnsi"/>
        </w:rPr>
        <w:t>09</w:t>
      </w:r>
      <w:r w:rsidR="00023EE0" w:rsidRPr="00A13939">
        <w:rPr>
          <w:rFonts w:asciiTheme="minorHAnsi" w:hAnsiTheme="minorHAnsi" w:cstheme="minorHAnsi"/>
        </w:rPr>
        <w:t>.2019</w:t>
      </w:r>
      <w:r w:rsidR="006F3E1A" w:rsidRPr="00A13939">
        <w:rPr>
          <w:rFonts w:asciiTheme="minorHAnsi" w:hAnsiTheme="minorHAnsi" w:cstheme="minorHAnsi"/>
        </w:rPr>
        <w:t xml:space="preserve"> roku do godziny 10</w:t>
      </w:r>
      <w:r w:rsidR="00ED6D84" w:rsidRPr="00A13939">
        <w:rPr>
          <w:rFonts w:asciiTheme="minorHAnsi" w:hAnsiTheme="minorHAnsi" w:cstheme="minorHAnsi"/>
        </w:rPr>
        <w:t>:00</w:t>
      </w:r>
    </w:p>
    <w:p w14:paraId="4249522E" w14:textId="57C847FB" w:rsidR="004E6713" w:rsidRPr="00A13939" w:rsidRDefault="004E6713" w:rsidP="00677A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Ofertę należy złożyć osobiście, przesyłką pocztową lub kurierską na adres Zamawiającego</w:t>
      </w:r>
      <w:r w:rsidR="00354D3A" w:rsidRPr="00A13939">
        <w:rPr>
          <w:rFonts w:asciiTheme="minorHAnsi" w:hAnsiTheme="minorHAnsi" w:cstheme="minorHAnsi"/>
        </w:rPr>
        <w:t xml:space="preserve">. </w:t>
      </w:r>
      <w:r w:rsidR="00354D3A" w:rsidRPr="00A13939">
        <w:rPr>
          <w:rFonts w:asciiTheme="minorHAnsi" w:hAnsiTheme="minorHAnsi" w:cstheme="minorHAnsi"/>
          <w:b/>
        </w:rPr>
        <w:t>Oferty złożone w inny sposób, w tym drogą elektroniczną</w:t>
      </w:r>
      <w:r w:rsidR="00F35650" w:rsidRPr="00A13939">
        <w:rPr>
          <w:rFonts w:asciiTheme="minorHAnsi" w:hAnsiTheme="minorHAnsi" w:cstheme="minorHAnsi"/>
          <w:b/>
        </w:rPr>
        <w:t>,</w:t>
      </w:r>
      <w:r w:rsidR="00354D3A" w:rsidRPr="00A13939">
        <w:rPr>
          <w:rFonts w:asciiTheme="minorHAnsi" w:hAnsiTheme="minorHAnsi" w:cstheme="minorHAnsi"/>
          <w:b/>
        </w:rPr>
        <w:t xml:space="preserve"> zostaną odrzucone</w:t>
      </w:r>
      <w:r w:rsidR="00354D3A" w:rsidRPr="00A13939">
        <w:rPr>
          <w:rFonts w:asciiTheme="minorHAnsi" w:hAnsiTheme="minorHAnsi" w:cstheme="minorHAnsi"/>
        </w:rPr>
        <w:t xml:space="preserve"> </w:t>
      </w:r>
    </w:p>
    <w:p w14:paraId="11E28063" w14:textId="0D10C7A9" w:rsidR="004E6713" w:rsidRPr="00A13939" w:rsidRDefault="004E6713" w:rsidP="00677A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 xml:space="preserve">W przypadku przesłania oferty </w:t>
      </w:r>
      <w:r w:rsidR="00442DD5" w:rsidRPr="00A13939">
        <w:rPr>
          <w:rFonts w:asciiTheme="minorHAnsi" w:hAnsiTheme="minorHAnsi" w:cstheme="minorHAnsi"/>
        </w:rPr>
        <w:t>p</w:t>
      </w:r>
      <w:r w:rsidRPr="00A13939">
        <w:rPr>
          <w:rFonts w:asciiTheme="minorHAnsi" w:hAnsiTheme="minorHAnsi" w:cstheme="minorHAnsi"/>
        </w:rPr>
        <w:t xml:space="preserve">ocztą bądź </w:t>
      </w:r>
      <w:r w:rsidR="00E01368" w:rsidRPr="00A13939">
        <w:rPr>
          <w:rFonts w:asciiTheme="minorHAnsi" w:hAnsiTheme="minorHAnsi" w:cstheme="minorHAnsi"/>
        </w:rPr>
        <w:t>za pośrednictwem</w:t>
      </w:r>
      <w:r w:rsidRPr="00A13939">
        <w:rPr>
          <w:rFonts w:asciiTheme="minorHAnsi" w:hAnsiTheme="minorHAnsi" w:cstheme="minorHAnsi"/>
        </w:rPr>
        <w:t xml:space="preserve"> </w:t>
      </w:r>
      <w:r w:rsidR="00442DD5" w:rsidRPr="00A13939">
        <w:rPr>
          <w:rFonts w:asciiTheme="minorHAnsi" w:hAnsiTheme="minorHAnsi" w:cstheme="minorHAnsi"/>
        </w:rPr>
        <w:t xml:space="preserve">firmy </w:t>
      </w:r>
      <w:r w:rsidRPr="00A13939">
        <w:rPr>
          <w:rFonts w:asciiTheme="minorHAnsi" w:hAnsiTheme="minorHAnsi" w:cstheme="minorHAnsi"/>
        </w:rPr>
        <w:t>kuriersk</w:t>
      </w:r>
      <w:r w:rsidR="00442DD5" w:rsidRPr="00A13939">
        <w:rPr>
          <w:rFonts w:asciiTheme="minorHAnsi" w:hAnsiTheme="minorHAnsi" w:cstheme="minorHAnsi"/>
        </w:rPr>
        <w:t>iej,</w:t>
      </w:r>
      <w:r w:rsidRPr="00A13939">
        <w:rPr>
          <w:rFonts w:asciiTheme="minorHAnsi" w:hAnsiTheme="minorHAnsi" w:cstheme="minorHAnsi"/>
        </w:rPr>
        <w:t xml:space="preserve"> decyduje data i godzina wpływu oferty do siedziby firmy Zamawiającego:</w:t>
      </w:r>
      <w:r w:rsidR="00354D3A" w:rsidRPr="00A13939">
        <w:rPr>
          <w:rFonts w:asciiTheme="minorHAnsi" w:hAnsiTheme="minorHAnsi" w:cstheme="minorHAnsi"/>
        </w:rPr>
        <w:t xml:space="preserve"> </w:t>
      </w:r>
      <w:r w:rsidR="000E0AA9" w:rsidRPr="00A13939">
        <w:rPr>
          <w:rFonts w:asciiTheme="minorHAnsi" w:hAnsiTheme="minorHAnsi" w:cstheme="minorHAnsi"/>
          <w:b/>
        </w:rPr>
        <w:t>DUET Sp. z o.o. ul. Sandomierska 37 S, 39-200 Dębica</w:t>
      </w:r>
    </w:p>
    <w:p w14:paraId="396408FE" w14:textId="36DAC212" w:rsidR="004E6713" w:rsidRPr="00A13939" w:rsidRDefault="00F35650" w:rsidP="00677A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O</w:t>
      </w:r>
      <w:r w:rsidR="004E6713" w:rsidRPr="00A13939">
        <w:rPr>
          <w:rFonts w:asciiTheme="minorHAnsi" w:hAnsiTheme="minorHAnsi" w:cstheme="minorHAnsi"/>
        </w:rPr>
        <w:t xml:space="preserve">ferty należy składać w zamkniętej kopercie z dopiskiem </w:t>
      </w:r>
      <w:r w:rsidR="004E6713" w:rsidRPr="00A13939">
        <w:rPr>
          <w:rFonts w:asciiTheme="minorHAnsi" w:hAnsiTheme="minorHAnsi" w:cstheme="minorHAnsi"/>
          <w:i/>
          <w:iCs/>
        </w:rPr>
        <w:t xml:space="preserve">„Oferta na </w:t>
      </w:r>
      <w:r w:rsidR="00B131C2" w:rsidRPr="00A13939">
        <w:rPr>
          <w:rFonts w:asciiTheme="minorHAnsi" w:hAnsiTheme="minorHAnsi" w:cstheme="minorHAnsi"/>
          <w:i/>
          <w:iCs/>
        </w:rPr>
        <w:t xml:space="preserve">dostawę </w:t>
      </w:r>
      <w:r w:rsidR="005E0B34" w:rsidRPr="00A13939">
        <w:rPr>
          <w:rFonts w:asciiTheme="minorHAnsi" w:hAnsiTheme="minorHAnsi" w:cstheme="minorHAnsi"/>
          <w:i/>
          <w:iCs/>
        </w:rPr>
        <w:t xml:space="preserve">linii do wytłaczania folii z chłodzeniem wodą (1 </w:t>
      </w:r>
      <w:proofErr w:type="spellStart"/>
      <w:r w:rsidR="005E0B34" w:rsidRPr="00A13939">
        <w:rPr>
          <w:rFonts w:asciiTheme="minorHAnsi" w:hAnsiTheme="minorHAnsi" w:cstheme="minorHAnsi"/>
          <w:i/>
          <w:iCs/>
        </w:rPr>
        <w:t>kpl</w:t>
      </w:r>
      <w:proofErr w:type="spellEnd"/>
      <w:r w:rsidR="005E0B34" w:rsidRPr="00A13939">
        <w:rPr>
          <w:rFonts w:asciiTheme="minorHAnsi" w:hAnsiTheme="minorHAnsi" w:cstheme="minorHAnsi"/>
          <w:i/>
          <w:iCs/>
        </w:rPr>
        <w:t xml:space="preserve">.) </w:t>
      </w:r>
      <w:r w:rsidR="006F3E1A" w:rsidRPr="00A13939">
        <w:rPr>
          <w:rFonts w:asciiTheme="minorHAnsi" w:hAnsiTheme="minorHAnsi" w:cstheme="minorHAnsi"/>
          <w:i/>
          <w:iCs/>
        </w:rPr>
        <w:t xml:space="preserve">– nie otwierać do dnia </w:t>
      </w:r>
      <w:r w:rsidR="006473A2" w:rsidRPr="00A13939">
        <w:rPr>
          <w:rFonts w:asciiTheme="minorHAnsi" w:hAnsiTheme="minorHAnsi" w:cstheme="minorHAnsi"/>
          <w:i/>
          <w:iCs/>
        </w:rPr>
        <w:t>0</w:t>
      </w:r>
      <w:r w:rsidR="00A17404" w:rsidRPr="00A13939">
        <w:rPr>
          <w:rFonts w:asciiTheme="minorHAnsi" w:hAnsiTheme="minorHAnsi" w:cstheme="minorHAnsi"/>
          <w:i/>
          <w:iCs/>
        </w:rPr>
        <w:t>9</w:t>
      </w:r>
      <w:r w:rsidR="005E0B34" w:rsidRPr="00A13939">
        <w:rPr>
          <w:rFonts w:asciiTheme="minorHAnsi" w:hAnsiTheme="minorHAnsi" w:cstheme="minorHAnsi"/>
          <w:i/>
          <w:iCs/>
        </w:rPr>
        <w:t>.</w:t>
      </w:r>
      <w:r w:rsidR="002B2B3E" w:rsidRPr="00A13939">
        <w:rPr>
          <w:rFonts w:asciiTheme="minorHAnsi" w:hAnsiTheme="minorHAnsi" w:cstheme="minorHAnsi"/>
          <w:i/>
          <w:iCs/>
        </w:rPr>
        <w:t>09</w:t>
      </w:r>
      <w:r w:rsidR="005E0B34" w:rsidRPr="00A13939">
        <w:rPr>
          <w:rFonts w:asciiTheme="minorHAnsi" w:hAnsiTheme="minorHAnsi" w:cstheme="minorHAnsi"/>
          <w:i/>
          <w:iCs/>
        </w:rPr>
        <w:t>.2019</w:t>
      </w:r>
      <w:r w:rsidR="004E6713" w:rsidRPr="00A13939">
        <w:rPr>
          <w:rFonts w:asciiTheme="minorHAnsi" w:hAnsiTheme="minorHAnsi" w:cstheme="minorHAnsi"/>
          <w:i/>
          <w:iCs/>
        </w:rPr>
        <w:t xml:space="preserve"> roku do godziny </w:t>
      </w:r>
      <w:r w:rsidR="006F3E1A" w:rsidRPr="00A13939">
        <w:rPr>
          <w:rFonts w:asciiTheme="minorHAnsi" w:hAnsiTheme="minorHAnsi" w:cstheme="minorHAnsi"/>
          <w:i/>
          <w:iCs/>
        </w:rPr>
        <w:t>10</w:t>
      </w:r>
      <w:r w:rsidR="004E6713" w:rsidRPr="00A13939">
        <w:rPr>
          <w:rFonts w:asciiTheme="minorHAnsi" w:hAnsiTheme="minorHAnsi" w:cstheme="minorHAnsi"/>
          <w:i/>
          <w:iCs/>
        </w:rPr>
        <w:t>:10”</w:t>
      </w:r>
      <w:r w:rsidR="004E6713" w:rsidRPr="00A13939">
        <w:rPr>
          <w:rFonts w:asciiTheme="minorHAnsi" w:hAnsiTheme="minorHAnsi" w:cstheme="minorHAnsi"/>
        </w:rPr>
        <w:t>. Oferty składane w innej formie nie będą przyjmowane oraz rozpatrywane przez Zamawiającego</w:t>
      </w:r>
    </w:p>
    <w:p w14:paraId="4DB9C680" w14:textId="77777777" w:rsidR="004E6713" w:rsidRPr="00A13939" w:rsidRDefault="004E6713" w:rsidP="00677A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Oferta powinna być sporządzona na wzorze stanowiącym załącznik</w:t>
      </w:r>
      <w:r w:rsidR="000313E4" w:rsidRPr="00A13939">
        <w:rPr>
          <w:rFonts w:asciiTheme="minorHAnsi" w:hAnsiTheme="minorHAnsi" w:cstheme="minorHAnsi"/>
        </w:rPr>
        <w:t>i</w:t>
      </w:r>
      <w:r w:rsidRPr="00A13939">
        <w:rPr>
          <w:rFonts w:asciiTheme="minorHAnsi" w:hAnsiTheme="minorHAnsi" w:cstheme="minorHAnsi"/>
        </w:rPr>
        <w:t xml:space="preserve"> nr 1 i 4 do postępowania ofertowego.</w:t>
      </w:r>
    </w:p>
    <w:p w14:paraId="6B00E840" w14:textId="65FADAA8" w:rsidR="004E6713" w:rsidRPr="00A13939" w:rsidRDefault="004E6713" w:rsidP="00677A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lastRenderedPageBreak/>
        <w:t>Oferta musi być złożona w formie pisemnej i być podpisana przez osobę (osoby) uprawnione do występowania w imieniu Oferenta</w:t>
      </w:r>
      <w:r w:rsidR="00F30CD7" w:rsidRPr="00A13939">
        <w:rPr>
          <w:rFonts w:asciiTheme="minorHAnsi" w:hAnsiTheme="minorHAnsi" w:cstheme="minorHAnsi"/>
        </w:rPr>
        <w:t xml:space="preserve">, co potwierdzone zostanie stosownym dokumentem rejestrowym lub pełnomocnictwem, stanowiącym załącznik do oferty. </w:t>
      </w:r>
    </w:p>
    <w:p w14:paraId="1CDAD198" w14:textId="70813B24" w:rsidR="00E613AE" w:rsidRPr="00A13939" w:rsidRDefault="00E613AE" w:rsidP="00677A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 xml:space="preserve">Oferta wraz z załącznikami oraz korespondencja dotycząca oferty </w:t>
      </w:r>
      <w:r w:rsidR="003063AB" w:rsidRPr="00A13939">
        <w:rPr>
          <w:rFonts w:asciiTheme="minorHAnsi" w:hAnsiTheme="minorHAnsi" w:cstheme="minorHAnsi"/>
        </w:rPr>
        <w:t>powinny być prowadzone</w:t>
      </w:r>
      <w:r w:rsidRPr="00A13939">
        <w:rPr>
          <w:rFonts w:asciiTheme="minorHAnsi" w:hAnsiTheme="minorHAnsi" w:cstheme="minorHAnsi"/>
        </w:rPr>
        <w:t xml:space="preserve"> w j. polskim. Dokumenty w j</w:t>
      </w:r>
      <w:r w:rsidR="00F35650" w:rsidRPr="00A13939">
        <w:rPr>
          <w:rFonts w:asciiTheme="minorHAnsi" w:hAnsiTheme="minorHAnsi" w:cstheme="minorHAnsi"/>
        </w:rPr>
        <w:t xml:space="preserve">ęzyku </w:t>
      </w:r>
      <w:r w:rsidRPr="00A13939">
        <w:rPr>
          <w:rFonts w:asciiTheme="minorHAnsi" w:hAnsiTheme="minorHAnsi" w:cstheme="minorHAnsi"/>
        </w:rPr>
        <w:t xml:space="preserve"> obcym </w:t>
      </w:r>
      <w:r w:rsidR="003063AB" w:rsidRPr="00A13939">
        <w:rPr>
          <w:rFonts w:asciiTheme="minorHAnsi" w:hAnsiTheme="minorHAnsi" w:cstheme="minorHAnsi"/>
        </w:rPr>
        <w:t xml:space="preserve">powinny być </w:t>
      </w:r>
      <w:r w:rsidRPr="00A13939">
        <w:rPr>
          <w:rFonts w:asciiTheme="minorHAnsi" w:hAnsiTheme="minorHAnsi" w:cstheme="minorHAnsi"/>
        </w:rPr>
        <w:t xml:space="preserve">przetłumaczone na j. polski. </w:t>
      </w:r>
    </w:p>
    <w:p w14:paraId="11A76EE4" w14:textId="77777777" w:rsidR="00E613AE" w:rsidRPr="00A13939" w:rsidRDefault="00E613AE" w:rsidP="00677A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 xml:space="preserve">Koszt tłumaczenia dokumentów ponosi </w:t>
      </w:r>
      <w:r w:rsidR="00F35650" w:rsidRPr="00A13939">
        <w:rPr>
          <w:rFonts w:asciiTheme="minorHAnsi" w:hAnsiTheme="minorHAnsi" w:cstheme="minorHAnsi"/>
        </w:rPr>
        <w:t>O</w:t>
      </w:r>
      <w:r w:rsidRPr="00A13939">
        <w:rPr>
          <w:rFonts w:asciiTheme="minorHAnsi" w:hAnsiTheme="minorHAnsi" w:cstheme="minorHAnsi"/>
        </w:rPr>
        <w:t>ferent.</w:t>
      </w:r>
    </w:p>
    <w:p w14:paraId="5F55DCEB" w14:textId="77777777" w:rsidR="004E6713" w:rsidRPr="00A13939" w:rsidRDefault="004E6713" w:rsidP="00677A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Koszty opracowania i złożenia oferty ponosi Oferent.</w:t>
      </w:r>
    </w:p>
    <w:p w14:paraId="7C091722" w14:textId="77777777" w:rsidR="004E6713" w:rsidRPr="00A13939" w:rsidRDefault="00F35650" w:rsidP="00677A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 xml:space="preserve">Oferent </w:t>
      </w:r>
      <w:r w:rsidR="004E6713" w:rsidRPr="00A13939">
        <w:rPr>
          <w:rFonts w:asciiTheme="minorHAnsi" w:hAnsiTheme="minorHAnsi" w:cstheme="minorHAnsi"/>
        </w:rPr>
        <w:t>może złożyć wyłącznie jedną ofertę.</w:t>
      </w:r>
    </w:p>
    <w:p w14:paraId="03C9658C" w14:textId="0D6C0119" w:rsidR="004E6713" w:rsidRPr="00A13939" w:rsidRDefault="004E6713" w:rsidP="001B7DA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 xml:space="preserve">Otwarcie kopert z </w:t>
      </w:r>
      <w:r w:rsidR="00F35650" w:rsidRPr="00A13939">
        <w:rPr>
          <w:rFonts w:asciiTheme="minorHAnsi" w:hAnsiTheme="minorHAnsi" w:cstheme="minorHAnsi"/>
        </w:rPr>
        <w:t>o</w:t>
      </w:r>
      <w:r w:rsidRPr="00A13939">
        <w:rPr>
          <w:rFonts w:asciiTheme="minorHAnsi" w:hAnsiTheme="minorHAnsi" w:cstheme="minorHAnsi"/>
        </w:rPr>
        <w:t xml:space="preserve">fertami nastąpi w </w:t>
      </w:r>
      <w:r w:rsidR="001D4821" w:rsidRPr="00A13939">
        <w:rPr>
          <w:rFonts w:asciiTheme="minorHAnsi" w:hAnsiTheme="minorHAnsi" w:cstheme="minorHAnsi"/>
        </w:rPr>
        <w:t xml:space="preserve">dniu </w:t>
      </w:r>
      <w:r w:rsidR="006473A2" w:rsidRPr="00A13939">
        <w:rPr>
          <w:rFonts w:asciiTheme="minorHAnsi" w:hAnsiTheme="minorHAnsi" w:cstheme="minorHAnsi"/>
        </w:rPr>
        <w:t>0</w:t>
      </w:r>
      <w:r w:rsidR="00A17404" w:rsidRPr="00A13939">
        <w:rPr>
          <w:rFonts w:asciiTheme="minorHAnsi" w:hAnsiTheme="minorHAnsi" w:cstheme="minorHAnsi"/>
        </w:rPr>
        <w:t>9</w:t>
      </w:r>
      <w:r w:rsidR="003063AB" w:rsidRPr="00A13939">
        <w:rPr>
          <w:rFonts w:asciiTheme="minorHAnsi" w:hAnsiTheme="minorHAnsi" w:cstheme="minorHAnsi"/>
        </w:rPr>
        <w:t>.</w:t>
      </w:r>
      <w:r w:rsidR="002B2B3E" w:rsidRPr="00A13939">
        <w:rPr>
          <w:rFonts w:asciiTheme="minorHAnsi" w:hAnsiTheme="minorHAnsi" w:cstheme="minorHAnsi"/>
        </w:rPr>
        <w:t>09</w:t>
      </w:r>
      <w:r w:rsidR="00E613AE" w:rsidRPr="00A13939">
        <w:rPr>
          <w:rFonts w:asciiTheme="minorHAnsi" w:hAnsiTheme="minorHAnsi" w:cstheme="minorHAnsi"/>
        </w:rPr>
        <w:t>.2019</w:t>
      </w:r>
      <w:r w:rsidR="006F3E1A" w:rsidRPr="00A13939">
        <w:rPr>
          <w:rFonts w:asciiTheme="minorHAnsi" w:hAnsiTheme="minorHAnsi" w:cstheme="minorHAnsi"/>
        </w:rPr>
        <w:t>r. o godzinie 10</w:t>
      </w:r>
      <w:r w:rsidR="00484CFB" w:rsidRPr="00A13939">
        <w:rPr>
          <w:rFonts w:asciiTheme="minorHAnsi" w:hAnsiTheme="minorHAnsi" w:cstheme="minorHAnsi"/>
        </w:rPr>
        <w:t>:</w:t>
      </w:r>
      <w:r w:rsidRPr="00A13939">
        <w:rPr>
          <w:rFonts w:asciiTheme="minorHAnsi" w:hAnsiTheme="minorHAnsi" w:cstheme="minorHAnsi"/>
        </w:rPr>
        <w:t>10</w:t>
      </w:r>
      <w:r w:rsidR="00354D3A" w:rsidRPr="00A13939">
        <w:rPr>
          <w:rFonts w:asciiTheme="minorHAnsi" w:hAnsiTheme="minorHAnsi" w:cstheme="minorHAnsi"/>
        </w:rPr>
        <w:t xml:space="preserve"> </w:t>
      </w:r>
      <w:r w:rsidRPr="00A13939">
        <w:rPr>
          <w:rFonts w:asciiTheme="minorHAnsi" w:hAnsiTheme="minorHAnsi" w:cstheme="minorHAnsi"/>
        </w:rPr>
        <w:t>w siedzibie zamawiającego:</w:t>
      </w:r>
      <w:r w:rsidR="00354D3A" w:rsidRPr="00A13939">
        <w:rPr>
          <w:rFonts w:asciiTheme="minorHAnsi" w:hAnsiTheme="minorHAnsi" w:cstheme="minorHAnsi"/>
        </w:rPr>
        <w:t xml:space="preserve"> </w:t>
      </w:r>
      <w:r w:rsidR="003063AB" w:rsidRPr="00A13939">
        <w:rPr>
          <w:rFonts w:asciiTheme="minorHAnsi" w:hAnsiTheme="minorHAnsi" w:cstheme="minorHAnsi"/>
        </w:rPr>
        <w:t>ul. Sandomierska 37 S, 39-200 Dębica</w:t>
      </w:r>
      <w:r w:rsidRPr="00A13939">
        <w:rPr>
          <w:rFonts w:asciiTheme="minorHAnsi" w:hAnsiTheme="minorHAnsi" w:cstheme="minorHAnsi"/>
        </w:rPr>
        <w:t>, (</w:t>
      </w:r>
      <w:r w:rsidR="001B7DA5" w:rsidRPr="00A13939">
        <w:rPr>
          <w:rFonts w:asciiTheme="minorHAnsi" w:hAnsiTheme="minorHAnsi" w:cstheme="minorHAnsi"/>
        </w:rPr>
        <w:t>powiat dębicki, gmina Miasto Dębica, miejscowość: Dębica</w:t>
      </w:r>
      <w:r w:rsidR="00DC4E44" w:rsidRPr="00A13939">
        <w:rPr>
          <w:rFonts w:asciiTheme="minorHAnsi" w:hAnsiTheme="minorHAnsi" w:cstheme="minorHAnsi"/>
        </w:rPr>
        <w:t>)</w:t>
      </w:r>
      <w:r w:rsidR="00354D3A" w:rsidRPr="00A13939">
        <w:rPr>
          <w:rFonts w:asciiTheme="minorHAnsi" w:hAnsiTheme="minorHAnsi" w:cstheme="minorHAnsi"/>
        </w:rPr>
        <w:t>.</w:t>
      </w:r>
    </w:p>
    <w:p w14:paraId="60495871" w14:textId="460DBBBF" w:rsidR="004E6713" w:rsidRPr="00A13939" w:rsidRDefault="004E6713" w:rsidP="00677A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Wyniki rozstrzygnięcia wyboru</w:t>
      </w:r>
      <w:r w:rsidR="00BD1710" w:rsidRPr="00A13939">
        <w:rPr>
          <w:rFonts w:asciiTheme="minorHAnsi" w:hAnsiTheme="minorHAnsi" w:cstheme="minorHAnsi"/>
        </w:rPr>
        <w:t xml:space="preserve"> zostaną</w:t>
      </w:r>
      <w:r w:rsidRPr="00A13939">
        <w:rPr>
          <w:rFonts w:asciiTheme="minorHAnsi" w:hAnsiTheme="minorHAnsi" w:cstheme="minorHAnsi"/>
        </w:rPr>
        <w:t xml:space="preserve"> opublikowane </w:t>
      </w:r>
      <w:r w:rsidR="000A2CF2" w:rsidRPr="00A13939">
        <w:rPr>
          <w:rFonts w:asciiTheme="minorHAnsi" w:hAnsiTheme="minorHAnsi" w:cstheme="minorHAnsi"/>
        </w:rPr>
        <w:t xml:space="preserve">na </w:t>
      </w:r>
      <w:r w:rsidR="00666A9B" w:rsidRPr="00A13939">
        <w:rPr>
          <w:rFonts w:asciiTheme="minorHAnsi" w:hAnsiTheme="minorHAnsi" w:cstheme="minorHAnsi"/>
        </w:rPr>
        <w:t>portalu bazy</w:t>
      </w:r>
      <w:r w:rsidR="000A2CF2" w:rsidRPr="00A13939">
        <w:rPr>
          <w:rFonts w:asciiTheme="minorHAnsi" w:hAnsiTheme="minorHAnsi" w:cstheme="minorHAnsi"/>
        </w:rPr>
        <w:t xml:space="preserve"> konkurencyjności </w:t>
      </w:r>
      <w:r w:rsidRPr="00A13939">
        <w:rPr>
          <w:rFonts w:asciiTheme="minorHAnsi" w:hAnsiTheme="minorHAnsi" w:cstheme="minorHAnsi"/>
        </w:rPr>
        <w:t>(https://bazakonkurencyjnosci.funduszeeuropejskie.gov.pl/), najpóźniej do dnia</w:t>
      </w:r>
      <w:r w:rsidR="006A71C3" w:rsidRPr="00A13939">
        <w:rPr>
          <w:rFonts w:asciiTheme="minorHAnsi" w:hAnsiTheme="minorHAnsi" w:cstheme="minorHAnsi"/>
        </w:rPr>
        <w:t xml:space="preserve"> </w:t>
      </w:r>
      <w:r w:rsidR="0081220B" w:rsidRPr="00A13939">
        <w:rPr>
          <w:rFonts w:asciiTheme="minorHAnsi" w:hAnsiTheme="minorHAnsi" w:cstheme="minorHAnsi"/>
        </w:rPr>
        <w:t>12</w:t>
      </w:r>
      <w:r w:rsidR="00E613AE" w:rsidRPr="00A13939">
        <w:rPr>
          <w:rFonts w:asciiTheme="minorHAnsi" w:hAnsiTheme="minorHAnsi" w:cstheme="minorHAnsi"/>
        </w:rPr>
        <w:t>.0</w:t>
      </w:r>
      <w:r w:rsidR="006F64EB" w:rsidRPr="00A13939">
        <w:rPr>
          <w:rFonts w:asciiTheme="minorHAnsi" w:hAnsiTheme="minorHAnsi" w:cstheme="minorHAnsi"/>
        </w:rPr>
        <w:t>9</w:t>
      </w:r>
      <w:r w:rsidR="00E613AE" w:rsidRPr="00A13939">
        <w:rPr>
          <w:rFonts w:asciiTheme="minorHAnsi" w:hAnsiTheme="minorHAnsi" w:cstheme="minorHAnsi"/>
        </w:rPr>
        <w:t>.2019</w:t>
      </w:r>
      <w:r w:rsidR="00666A9B" w:rsidRPr="00A13939">
        <w:rPr>
          <w:rFonts w:asciiTheme="minorHAnsi" w:hAnsiTheme="minorHAnsi" w:cstheme="minorHAnsi"/>
        </w:rPr>
        <w:t xml:space="preserve"> </w:t>
      </w:r>
      <w:r w:rsidR="00E613AE" w:rsidRPr="00A13939">
        <w:rPr>
          <w:rFonts w:asciiTheme="minorHAnsi" w:hAnsiTheme="minorHAnsi" w:cstheme="minorHAnsi"/>
        </w:rPr>
        <w:t>r.</w:t>
      </w:r>
    </w:p>
    <w:p w14:paraId="78D2C3CF" w14:textId="77777777" w:rsidR="00BD1710" w:rsidRPr="00A13939" w:rsidRDefault="00BD1710" w:rsidP="00677A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 xml:space="preserve">Na wniosek </w:t>
      </w:r>
      <w:r w:rsidR="00EE6FEF" w:rsidRPr="00A13939">
        <w:rPr>
          <w:rFonts w:asciiTheme="minorHAnsi" w:hAnsiTheme="minorHAnsi" w:cstheme="minorHAnsi"/>
        </w:rPr>
        <w:t>dostawcy</w:t>
      </w:r>
      <w:r w:rsidRPr="00A13939">
        <w:rPr>
          <w:rFonts w:asciiTheme="minorHAnsi" w:hAnsiTheme="minorHAnsi" w:cstheme="minorHAnsi"/>
        </w:rPr>
        <w:t>, który złożył ofertę, Zamawiający zobowiązuje się do udostępnienia protokołu postępowania o udzielenie zamówienia, z wyłączeniem części ofert stanowiących tajemnicę przedsiębiorstwa.</w:t>
      </w:r>
    </w:p>
    <w:p w14:paraId="058C37D6" w14:textId="2F686DB3" w:rsidR="004E6713" w:rsidRPr="00A13939" w:rsidRDefault="004E6713" w:rsidP="00677A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 xml:space="preserve">Zamawiający zastrzega sobie prawo do unieważnienia postępowania ofertowego </w:t>
      </w:r>
      <w:r w:rsidR="003B5F2A" w:rsidRPr="00A13939">
        <w:rPr>
          <w:rFonts w:asciiTheme="minorHAnsi" w:hAnsiTheme="minorHAnsi" w:cstheme="minorHAnsi"/>
        </w:rPr>
        <w:t xml:space="preserve">bez podania przyczyny, w szczególności </w:t>
      </w:r>
      <w:r w:rsidRPr="00A13939">
        <w:rPr>
          <w:rFonts w:asciiTheme="minorHAnsi" w:hAnsiTheme="minorHAnsi" w:cstheme="minorHAnsi"/>
        </w:rPr>
        <w:t>jeżeli podmiot/podmioty biorące udział w postępowaniu wpłynęły na jego wyniki w sposób sprzeczny z prawem.</w:t>
      </w:r>
    </w:p>
    <w:p w14:paraId="07F879A4" w14:textId="77777777" w:rsidR="004E6713" w:rsidRPr="00A13939" w:rsidRDefault="004E6713" w:rsidP="00677A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Oferent ma możliwość składania pytań do niniejszego po</w:t>
      </w:r>
      <w:r w:rsidR="000A2CF2" w:rsidRPr="00A13939">
        <w:rPr>
          <w:rFonts w:asciiTheme="minorHAnsi" w:hAnsiTheme="minorHAnsi" w:cstheme="minorHAnsi"/>
        </w:rPr>
        <w:t>stę</w:t>
      </w:r>
      <w:r w:rsidRPr="00A13939">
        <w:rPr>
          <w:rFonts w:asciiTheme="minorHAnsi" w:hAnsiTheme="minorHAnsi" w:cstheme="minorHAnsi"/>
        </w:rPr>
        <w:t>powania ofertowego.</w:t>
      </w:r>
    </w:p>
    <w:p w14:paraId="625F3C0D" w14:textId="0097AB66" w:rsidR="004E6713" w:rsidRPr="00A13939" w:rsidRDefault="004E6713" w:rsidP="00677A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Zamawiający udziela odpowiedzi w</w:t>
      </w:r>
      <w:r w:rsidR="00DC4E44" w:rsidRPr="00A13939">
        <w:rPr>
          <w:rFonts w:asciiTheme="minorHAnsi" w:hAnsiTheme="minorHAnsi" w:cstheme="minorHAnsi"/>
        </w:rPr>
        <w:t xml:space="preserve"> sp</w:t>
      </w:r>
      <w:r w:rsidR="004B4B4B" w:rsidRPr="00A13939">
        <w:rPr>
          <w:rFonts w:asciiTheme="minorHAnsi" w:hAnsiTheme="minorHAnsi" w:cstheme="minorHAnsi"/>
        </w:rPr>
        <w:t>r</w:t>
      </w:r>
      <w:r w:rsidR="00DC4E44" w:rsidRPr="00A13939">
        <w:rPr>
          <w:rFonts w:asciiTheme="minorHAnsi" w:hAnsiTheme="minorHAnsi" w:cstheme="minorHAnsi"/>
        </w:rPr>
        <w:t>awie</w:t>
      </w:r>
      <w:r w:rsidRPr="00A13939">
        <w:rPr>
          <w:rFonts w:asciiTheme="minorHAnsi" w:hAnsiTheme="minorHAnsi" w:cstheme="minorHAnsi"/>
        </w:rPr>
        <w:t xml:space="preserve"> treści postępowania ofertowego, jeżeli prośba o</w:t>
      </w:r>
      <w:r w:rsidR="00643646" w:rsidRPr="00A13939">
        <w:rPr>
          <w:rFonts w:asciiTheme="minorHAnsi" w:hAnsiTheme="minorHAnsi" w:cstheme="minorHAnsi"/>
        </w:rPr>
        <w:t> </w:t>
      </w:r>
      <w:r w:rsidRPr="00A13939">
        <w:rPr>
          <w:rFonts w:asciiTheme="minorHAnsi" w:hAnsiTheme="minorHAnsi" w:cstheme="minorHAnsi"/>
        </w:rPr>
        <w:t xml:space="preserve">udzielenie wyjaśnień wpłynie nie później, niż do końca dnia </w:t>
      </w:r>
      <w:r w:rsidR="006C33D5" w:rsidRPr="00A13939">
        <w:rPr>
          <w:rFonts w:asciiTheme="minorHAnsi" w:hAnsiTheme="minorHAnsi" w:cstheme="minorHAnsi"/>
        </w:rPr>
        <w:t>29</w:t>
      </w:r>
      <w:r w:rsidR="006A71C3" w:rsidRPr="00A13939">
        <w:rPr>
          <w:rFonts w:asciiTheme="minorHAnsi" w:hAnsiTheme="minorHAnsi" w:cstheme="minorHAnsi"/>
        </w:rPr>
        <w:t>.0</w:t>
      </w:r>
      <w:r w:rsidR="006C33D5" w:rsidRPr="00A13939">
        <w:rPr>
          <w:rFonts w:asciiTheme="minorHAnsi" w:hAnsiTheme="minorHAnsi" w:cstheme="minorHAnsi"/>
        </w:rPr>
        <w:t>8</w:t>
      </w:r>
      <w:r w:rsidR="00606F61" w:rsidRPr="00A13939">
        <w:rPr>
          <w:rFonts w:asciiTheme="minorHAnsi" w:hAnsiTheme="minorHAnsi" w:cstheme="minorHAnsi"/>
        </w:rPr>
        <w:t>.2019</w:t>
      </w:r>
      <w:r w:rsidRPr="00A13939">
        <w:rPr>
          <w:rFonts w:asciiTheme="minorHAnsi" w:hAnsiTheme="minorHAnsi" w:cstheme="minorHAnsi"/>
        </w:rPr>
        <w:t>r. Jeżeli prośba taka wpłynęła w terminie późniejszym</w:t>
      </w:r>
      <w:r w:rsidR="00CF678A" w:rsidRPr="00A13939">
        <w:rPr>
          <w:rFonts w:asciiTheme="minorHAnsi" w:hAnsiTheme="minorHAnsi" w:cstheme="minorHAnsi"/>
        </w:rPr>
        <w:t>,</w:t>
      </w:r>
      <w:r w:rsidRPr="00A13939">
        <w:rPr>
          <w:rFonts w:asciiTheme="minorHAnsi" w:hAnsiTheme="minorHAnsi" w:cstheme="minorHAnsi"/>
        </w:rPr>
        <w:t xml:space="preserve"> albo prośba ta dotyczy udzielonych już wyjaśnień</w:t>
      </w:r>
      <w:r w:rsidR="00CF678A" w:rsidRPr="00A13939">
        <w:rPr>
          <w:rFonts w:asciiTheme="minorHAnsi" w:hAnsiTheme="minorHAnsi" w:cstheme="minorHAnsi"/>
        </w:rPr>
        <w:t>.</w:t>
      </w:r>
      <w:r w:rsidRPr="00A13939">
        <w:rPr>
          <w:rFonts w:asciiTheme="minorHAnsi" w:hAnsiTheme="minorHAnsi" w:cstheme="minorHAnsi"/>
        </w:rPr>
        <w:t xml:space="preserve"> Zamawiający może udzielić wyjaśnień, albo pozostawić wniosek bez rozpoznania. </w:t>
      </w:r>
    </w:p>
    <w:p w14:paraId="7A8FB6C1" w14:textId="77777777" w:rsidR="004E6713" w:rsidRPr="00A13939" w:rsidRDefault="004E6713" w:rsidP="00677A2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 xml:space="preserve">Treść zapytań wraz z odpowiedziami Zamawiający przekazuje do wiadomości wszystkich oferentów za pomocą bazy konkurencyjności, bez wskazywania autora pytania.  </w:t>
      </w:r>
    </w:p>
    <w:p w14:paraId="507E57F3" w14:textId="0175DBBF" w:rsidR="005B38E3" w:rsidRPr="00A13939" w:rsidRDefault="004B4B4B" w:rsidP="009E4F3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S</w:t>
      </w:r>
      <w:r w:rsidR="004E6713" w:rsidRPr="00A13939">
        <w:rPr>
          <w:rFonts w:asciiTheme="minorHAnsi" w:hAnsiTheme="minorHAnsi" w:cstheme="minorHAnsi"/>
        </w:rPr>
        <w:t>zczegółowych informacji n</w:t>
      </w:r>
      <w:r w:rsidR="00A842A6" w:rsidRPr="00A13939">
        <w:rPr>
          <w:rFonts w:asciiTheme="minorHAnsi" w:hAnsiTheme="minorHAnsi" w:cstheme="minorHAnsi"/>
        </w:rPr>
        <w:t xml:space="preserve">a temat </w:t>
      </w:r>
      <w:r w:rsidR="004E6713" w:rsidRPr="00A13939">
        <w:rPr>
          <w:rFonts w:asciiTheme="minorHAnsi" w:hAnsiTheme="minorHAnsi" w:cstheme="minorHAnsi"/>
        </w:rPr>
        <w:t xml:space="preserve">przedmiotu zamówienia udziela Pan </w:t>
      </w:r>
      <w:r w:rsidR="00CF678A" w:rsidRPr="00A13939">
        <w:rPr>
          <w:rFonts w:asciiTheme="minorHAnsi" w:hAnsiTheme="minorHAnsi" w:cstheme="minorHAnsi"/>
        </w:rPr>
        <w:t>Sławomir Bielawski</w:t>
      </w:r>
      <w:r w:rsidR="001A22A7" w:rsidRPr="00A13939">
        <w:rPr>
          <w:rFonts w:asciiTheme="minorHAnsi" w:hAnsiTheme="minorHAnsi" w:cstheme="minorHAnsi"/>
        </w:rPr>
        <w:t>, adres</w:t>
      </w:r>
      <w:r w:rsidR="00A842A6" w:rsidRPr="00A13939">
        <w:rPr>
          <w:rFonts w:asciiTheme="minorHAnsi" w:hAnsiTheme="minorHAnsi" w:cstheme="minorHAnsi"/>
        </w:rPr>
        <w:t xml:space="preserve">: </w:t>
      </w:r>
      <w:r w:rsidR="005B38E3" w:rsidRPr="00A13939">
        <w:rPr>
          <w:rFonts w:asciiTheme="minorHAnsi" w:hAnsiTheme="minorHAnsi" w:cstheme="minorHAnsi"/>
        </w:rPr>
        <w:t>slawomir.bielawski@duetdebica.pl.</w:t>
      </w:r>
    </w:p>
    <w:p w14:paraId="669C3C41" w14:textId="77777777" w:rsidR="00216C1F" w:rsidRPr="00A13939" w:rsidRDefault="00216C1F" w:rsidP="00677A2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1A00D813" w14:textId="77777777" w:rsidR="00B04BF5" w:rsidRPr="00A13939" w:rsidRDefault="00C84F3B" w:rsidP="00677A2C">
      <w:pPr>
        <w:spacing w:after="0" w:line="276" w:lineRule="auto"/>
        <w:rPr>
          <w:rFonts w:asciiTheme="minorHAnsi" w:hAnsiTheme="minorHAnsi" w:cstheme="minorHAnsi"/>
          <w:b/>
          <w:bCs/>
        </w:rPr>
      </w:pPr>
      <w:r w:rsidRPr="00A13939">
        <w:rPr>
          <w:rFonts w:asciiTheme="minorHAnsi" w:hAnsiTheme="minorHAnsi" w:cstheme="minorHAnsi"/>
          <w:b/>
          <w:bCs/>
        </w:rPr>
        <w:t xml:space="preserve">X. Warunki, zmiany umowy, kary umowne i odstąpienie od umowy: </w:t>
      </w:r>
    </w:p>
    <w:p w14:paraId="2D6E1FBA" w14:textId="77777777" w:rsidR="006F242B" w:rsidRPr="00A13939" w:rsidRDefault="000313E4" w:rsidP="00677A2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Dostawca zapłaci Zamawiającemu kary umowne w następujących przypadkach:</w:t>
      </w:r>
    </w:p>
    <w:p w14:paraId="74C3FFB4" w14:textId="622DEA40" w:rsidR="006F242B" w:rsidRPr="00A13939" w:rsidRDefault="006F242B" w:rsidP="00677A2C">
      <w:pPr>
        <w:pStyle w:val="Akapitzlist"/>
        <w:numPr>
          <w:ilvl w:val="0"/>
          <w:numId w:val="21"/>
        </w:numPr>
        <w:spacing w:after="0" w:line="276" w:lineRule="auto"/>
        <w:ind w:left="993" w:right="283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odstąpienia od realizacji Umowy z przyczyn leżących po stronie Dostawcy – w wysokości 10%  wynagrodzenia, o którym mowa w § 3 ust. 1 Umowy</w:t>
      </w:r>
      <w:r w:rsidR="00666A9B" w:rsidRPr="00A13939">
        <w:rPr>
          <w:rFonts w:asciiTheme="minorHAnsi" w:hAnsiTheme="minorHAnsi" w:cstheme="minorHAnsi"/>
        </w:rPr>
        <w:t xml:space="preserve"> (załącznik nr 2 – „Wzór umowy”</w:t>
      </w:r>
      <w:r w:rsidRPr="00A13939">
        <w:rPr>
          <w:rFonts w:asciiTheme="minorHAnsi" w:hAnsiTheme="minorHAnsi" w:cstheme="minorHAnsi"/>
        </w:rPr>
        <w:t xml:space="preserve">, </w:t>
      </w:r>
    </w:p>
    <w:p w14:paraId="1E359421" w14:textId="5AB9A74F" w:rsidR="006F242B" w:rsidRPr="00A13939" w:rsidRDefault="006F242B" w:rsidP="00677A2C">
      <w:pPr>
        <w:pStyle w:val="Akapitzlist"/>
        <w:numPr>
          <w:ilvl w:val="0"/>
          <w:numId w:val="21"/>
        </w:numPr>
        <w:spacing w:after="0" w:line="276" w:lineRule="auto"/>
        <w:ind w:left="993" w:right="283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0,5 % wynagrodzenia, o którym mowa w § 3 ust. 1, za każdy rozpoczęty tydzień opóźnienia w stosunku do terminu wskazanego w § 2 ust. 1</w:t>
      </w:r>
      <w:r w:rsidR="00A6257F" w:rsidRPr="00A13939">
        <w:rPr>
          <w:rFonts w:asciiTheme="minorHAnsi" w:hAnsiTheme="minorHAnsi" w:cstheme="minorHAnsi"/>
        </w:rPr>
        <w:t xml:space="preserve"> Umowy</w:t>
      </w:r>
      <w:r w:rsidRPr="00A13939">
        <w:rPr>
          <w:rFonts w:asciiTheme="minorHAnsi" w:hAnsiTheme="minorHAnsi" w:cstheme="minorHAnsi"/>
        </w:rPr>
        <w:t xml:space="preserve">, </w:t>
      </w:r>
    </w:p>
    <w:p w14:paraId="088073A8" w14:textId="77777777" w:rsidR="000313E4" w:rsidRPr="00A13939" w:rsidRDefault="000313E4" w:rsidP="00677A2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 xml:space="preserve">Zamawiający zapłaci Dostawcy karę umowną w  wysokości 10%  wynagrodzenia, o którym mowa w  § 3 ust. 1 Umowy, w przypadku odstąpienia od Umowy z przyczyn </w:t>
      </w:r>
      <w:r w:rsidR="006F242B" w:rsidRPr="00A13939">
        <w:rPr>
          <w:rFonts w:asciiTheme="minorHAnsi" w:hAnsiTheme="minorHAnsi" w:cstheme="minorHAnsi"/>
        </w:rPr>
        <w:t xml:space="preserve">zawinionych przez </w:t>
      </w:r>
      <w:r w:rsidRPr="00A13939">
        <w:rPr>
          <w:rFonts w:asciiTheme="minorHAnsi" w:hAnsiTheme="minorHAnsi" w:cstheme="minorHAnsi"/>
        </w:rPr>
        <w:t xml:space="preserve"> Zamawiającego.</w:t>
      </w:r>
    </w:p>
    <w:p w14:paraId="42E1BA50" w14:textId="77777777" w:rsidR="000313E4" w:rsidRPr="00A13939" w:rsidRDefault="000313E4" w:rsidP="00677A2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Kary umowne nie dotyczą przypadków spowodowanych siłą wyższą.</w:t>
      </w:r>
    </w:p>
    <w:p w14:paraId="68B5776F" w14:textId="1F5470E5" w:rsidR="000313E4" w:rsidRPr="00A13939" w:rsidRDefault="000313E4" w:rsidP="00677A2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Zamawiający może odstąpić od Umowy, bez żadnych ujemnych skutków finansowych, jeżeli przedmiot zamówienia nie spełnia wymagań określonych w Specyfikacji technicznej.</w:t>
      </w:r>
    </w:p>
    <w:p w14:paraId="7575E4D5" w14:textId="77777777" w:rsidR="004A58C1" w:rsidRPr="00A13939" w:rsidRDefault="004A58C1" w:rsidP="004A58C1">
      <w:pPr>
        <w:pStyle w:val="Akapitzlist"/>
        <w:numPr>
          <w:ilvl w:val="0"/>
          <w:numId w:val="6"/>
        </w:numPr>
        <w:spacing w:after="0" w:line="276" w:lineRule="auto"/>
        <w:ind w:hanging="357"/>
        <w:contextualSpacing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Zmiany umowy o zamówienie dopuszczalne są w niżej wymienionych przypadkach:</w:t>
      </w:r>
    </w:p>
    <w:p w14:paraId="46D8B23E" w14:textId="77777777" w:rsidR="004A58C1" w:rsidRPr="00A13939" w:rsidRDefault="004A58C1" w:rsidP="004A58C1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>zmiany danych adresowych stron, ich rachunków bankowych bądź zmiany osób wymienionych przez strony do realizacji umowy,</w:t>
      </w:r>
    </w:p>
    <w:p w14:paraId="023ADFE6" w14:textId="77777777" w:rsidR="004A58C1" w:rsidRPr="00A13939" w:rsidRDefault="004A58C1" w:rsidP="004A58C1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zmiany formy prawnej prowadzenia działalności gospodarczej przez Dostawcę lub Zamawiającego,</w:t>
      </w:r>
    </w:p>
    <w:p w14:paraId="27AC3932" w14:textId="77777777" w:rsidR="004A58C1" w:rsidRPr="00A13939" w:rsidRDefault="004A58C1" w:rsidP="004A58C1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>zmiany terminu wykonania przedmiotu zamówienia z powodów niezawinionych przez Dostawcę, których nie można było wcześniej przewidzieć,</w:t>
      </w:r>
    </w:p>
    <w:p w14:paraId="151B0750" w14:textId="77777777" w:rsidR="004A58C1" w:rsidRPr="00A13939" w:rsidRDefault="004A58C1" w:rsidP="004A58C1">
      <w:pPr>
        <w:pStyle w:val="NormalnyWeb"/>
        <w:numPr>
          <w:ilvl w:val="0"/>
          <w:numId w:val="33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>realizacji zamówień uzupełniających w okresie 3 lat od udzielenia zamówienia podstawowego, zamówień publicznych uzupełniających, w wysokości nieprzekraczającej 50% wartości zamówienia publicznego, określonego, o ile to zamówienie  będzie zgodne z przedmiotem zamówienia publicznego podstawowego.</w:t>
      </w:r>
    </w:p>
    <w:p w14:paraId="48F451DE" w14:textId="1E0DB51D" w:rsidR="004A58C1" w:rsidRPr="00A13939" w:rsidRDefault="004A58C1" w:rsidP="004A58C1">
      <w:pPr>
        <w:pStyle w:val="Akapitzlist"/>
        <w:numPr>
          <w:ilvl w:val="0"/>
          <w:numId w:val="6"/>
        </w:numPr>
        <w:spacing w:after="0" w:line="276" w:lineRule="auto"/>
        <w:ind w:hanging="357"/>
        <w:contextualSpacing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 xml:space="preserve">Zamawiający przewiduje możliwość zmian postanowień zawartej umowy w stosunku do treści oferty, na podstawie której dokonano wyboru </w:t>
      </w:r>
      <w:r w:rsidR="00566091" w:rsidRPr="00A13939">
        <w:rPr>
          <w:rFonts w:asciiTheme="minorHAnsi" w:hAnsiTheme="minorHAnsi" w:cstheme="minorHAnsi"/>
        </w:rPr>
        <w:t>Dostawcy</w:t>
      </w:r>
      <w:r w:rsidRPr="00A13939">
        <w:rPr>
          <w:rFonts w:asciiTheme="minorHAnsi" w:hAnsiTheme="minorHAnsi" w:cstheme="minorHAnsi"/>
        </w:rPr>
        <w:t xml:space="preserve">. Każda zmiana i uzupełnienie umowy, będzie wymagać aneksu w formie pisemnej pod rygorem nieważności. </w:t>
      </w:r>
    </w:p>
    <w:p w14:paraId="5FF58844" w14:textId="4566C5C8" w:rsidR="004A58C1" w:rsidRPr="00A13939" w:rsidRDefault="004A58C1" w:rsidP="004A58C1">
      <w:pPr>
        <w:pStyle w:val="Akapitzlist"/>
        <w:numPr>
          <w:ilvl w:val="0"/>
          <w:numId w:val="6"/>
        </w:numPr>
        <w:spacing w:after="0" w:line="276" w:lineRule="auto"/>
        <w:ind w:hanging="357"/>
        <w:contextualSpacing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Poza innymi przypadkami określonymi w treści umowy, zmiany umowy będą mogły być wprowadzane w związku z zaistnieniem okoliczności, których wystąpienia Zamawiający i</w:t>
      </w:r>
      <w:r w:rsidR="00643646" w:rsidRPr="00A13939">
        <w:rPr>
          <w:rFonts w:asciiTheme="minorHAnsi" w:hAnsiTheme="minorHAnsi" w:cstheme="minorHAnsi"/>
        </w:rPr>
        <w:t> </w:t>
      </w:r>
      <w:r w:rsidR="00566091" w:rsidRPr="00A13939">
        <w:rPr>
          <w:rFonts w:asciiTheme="minorHAnsi" w:hAnsiTheme="minorHAnsi" w:cstheme="minorHAnsi"/>
        </w:rPr>
        <w:t>Dostawca</w:t>
      </w:r>
      <w:r w:rsidRPr="00A13939">
        <w:rPr>
          <w:rFonts w:asciiTheme="minorHAnsi" w:hAnsiTheme="minorHAnsi" w:cstheme="minorHAnsi"/>
        </w:rPr>
        <w:t xml:space="preserve"> nie przewidywali w chwili zawierania umowy. Wskazane okoliczności nie mogą być wywołane zarówno przez Zamawiającego, jak i </w:t>
      </w:r>
      <w:r w:rsidR="00566091" w:rsidRPr="00A13939">
        <w:rPr>
          <w:rFonts w:asciiTheme="minorHAnsi" w:hAnsiTheme="minorHAnsi" w:cstheme="minorHAnsi"/>
        </w:rPr>
        <w:t>Dostawcę</w:t>
      </w:r>
      <w:r w:rsidRPr="00A13939">
        <w:rPr>
          <w:rFonts w:asciiTheme="minorHAnsi" w:hAnsiTheme="minorHAnsi" w:cstheme="minorHAnsi"/>
        </w:rPr>
        <w:t>, ani przez nich zawinione i muszą wywoływać ten skutek, iż umowa nie będzie mogła być wykonana wedle pierwotnej treści, w</w:t>
      </w:r>
      <w:r w:rsidR="00643646" w:rsidRPr="00A13939">
        <w:rPr>
          <w:rFonts w:asciiTheme="minorHAnsi" w:hAnsiTheme="minorHAnsi" w:cstheme="minorHAnsi"/>
        </w:rPr>
        <w:t> </w:t>
      </w:r>
      <w:r w:rsidRPr="00A13939">
        <w:rPr>
          <w:rFonts w:asciiTheme="minorHAnsi" w:hAnsiTheme="minorHAnsi" w:cstheme="minorHAnsi"/>
        </w:rPr>
        <w:t xml:space="preserve">szczególności z uwagi na rażącą stratę grożącą jednemu z nich lub niemożność osiągnięcia celu umowy. </w:t>
      </w:r>
    </w:p>
    <w:p w14:paraId="697971A4" w14:textId="77777777" w:rsidR="004A58C1" w:rsidRPr="00A13939" w:rsidRDefault="004A58C1" w:rsidP="004A58C1">
      <w:pPr>
        <w:pStyle w:val="Akapitzlist"/>
        <w:numPr>
          <w:ilvl w:val="0"/>
          <w:numId w:val="6"/>
        </w:numPr>
        <w:spacing w:after="0" w:line="276" w:lineRule="auto"/>
        <w:ind w:hanging="357"/>
        <w:contextualSpacing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 xml:space="preserve">Przedłużenie terminów zakończenia dostawy przedmiotu zamówienia, dopuszczalne jest wyłącznie w przypadku: </w:t>
      </w:r>
    </w:p>
    <w:p w14:paraId="730991B8" w14:textId="77777777" w:rsidR="004A58C1" w:rsidRPr="00A13939" w:rsidRDefault="004A58C1" w:rsidP="004A58C1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przestojów i opóźnień zawinionych przez Zamawiającego, </w:t>
      </w:r>
    </w:p>
    <w:p w14:paraId="51282452" w14:textId="77777777" w:rsidR="004A58C1" w:rsidRPr="00A13939" w:rsidRDefault="004A58C1" w:rsidP="004A58C1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działania siły wyższej (na przykład: klęski żywiołowe, strajki generalne lub lokalne, awarie linii produkcyjnych), mającej bezpośredni wpływ na terminowość dostawy, </w:t>
      </w:r>
    </w:p>
    <w:p w14:paraId="0C064DF6" w14:textId="77777777" w:rsidR="004A58C1" w:rsidRPr="00A13939" w:rsidRDefault="004A58C1" w:rsidP="004A58C1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wystąpienia niekorzystnych warunków pogodowych, uniemożliwiających dochowanie wymogów technicznych i technologicznych dostawy; </w:t>
      </w:r>
    </w:p>
    <w:p w14:paraId="68E9869E" w14:textId="77777777" w:rsidR="004A58C1" w:rsidRPr="00A13939" w:rsidRDefault="004A58C1" w:rsidP="004A58C1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wystąpienia okoliczności, których nie można było przewidzieć w chwili zawarcia  umowy, pomimo zachowania należytej staranności, </w:t>
      </w:r>
    </w:p>
    <w:p w14:paraId="61DE5AB3" w14:textId="77777777" w:rsidR="004A58C1" w:rsidRPr="00A13939" w:rsidRDefault="004A58C1" w:rsidP="004A58C1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konieczność usunięcia błędów w specyfikacji technicznej, które będą miały wpływ na termin wykonania umowy, </w:t>
      </w:r>
    </w:p>
    <w:p w14:paraId="2A4A762C" w14:textId="4720FAB2" w:rsidR="004A58C1" w:rsidRPr="00A13939" w:rsidRDefault="004A58C1" w:rsidP="004A58C1">
      <w:pPr>
        <w:pStyle w:val="NormalnyWeb"/>
        <w:numPr>
          <w:ilvl w:val="0"/>
          <w:numId w:val="34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innych przyczyn zewnętrznych niezależnych od Zamawiającego i </w:t>
      </w:r>
      <w:r w:rsidR="00566091"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>Dostawcy</w:t>
      </w:r>
      <w:r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>, skutkujących niemożliwością realizacji przedmiotu odstawy.</w:t>
      </w:r>
    </w:p>
    <w:p w14:paraId="05A4341B" w14:textId="229F7809" w:rsidR="004A58C1" w:rsidRPr="00A13939" w:rsidRDefault="004A58C1" w:rsidP="004A58C1">
      <w:pPr>
        <w:pStyle w:val="Akapitzlist"/>
        <w:numPr>
          <w:ilvl w:val="0"/>
          <w:numId w:val="6"/>
        </w:numPr>
        <w:spacing w:after="0" w:line="276" w:lineRule="auto"/>
        <w:ind w:hanging="357"/>
        <w:contextualSpacing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 xml:space="preserve">W sytuacjach opisanych w niniejszym postepowaniu ofertowym, w zakresie przedłużenia terminu dostawy wymaga pisemnego wniosku </w:t>
      </w:r>
      <w:r w:rsidR="00566091" w:rsidRPr="00A13939">
        <w:rPr>
          <w:rFonts w:asciiTheme="minorHAnsi" w:hAnsiTheme="minorHAnsi" w:cstheme="minorHAnsi"/>
        </w:rPr>
        <w:t>Dostawcy</w:t>
      </w:r>
      <w:r w:rsidRPr="00A13939">
        <w:rPr>
          <w:rFonts w:asciiTheme="minorHAnsi" w:hAnsiTheme="minorHAnsi" w:cstheme="minorHAnsi"/>
        </w:rPr>
        <w:t xml:space="preserve"> wraz z uzasadnieniem oraz aneksu do umowy podpisanego przez umocowanych przedstawicieli Zamawiającego i </w:t>
      </w:r>
      <w:r w:rsidR="00566091" w:rsidRPr="00A13939">
        <w:rPr>
          <w:rFonts w:asciiTheme="minorHAnsi" w:hAnsiTheme="minorHAnsi" w:cstheme="minorHAnsi"/>
        </w:rPr>
        <w:t>Dostawcy</w:t>
      </w:r>
      <w:r w:rsidRPr="00A13939">
        <w:rPr>
          <w:rFonts w:asciiTheme="minorHAnsi" w:hAnsiTheme="minorHAnsi" w:cstheme="minorHAnsi"/>
        </w:rPr>
        <w:t xml:space="preserve">. </w:t>
      </w:r>
    </w:p>
    <w:p w14:paraId="076F932E" w14:textId="021EF402" w:rsidR="004A58C1" w:rsidRPr="00A13939" w:rsidRDefault="004A58C1" w:rsidP="004A58C1">
      <w:pPr>
        <w:pStyle w:val="Akapitzlist"/>
        <w:numPr>
          <w:ilvl w:val="0"/>
          <w:numId w:val="6"/>
        </w:numPr>
        <w:spacing w:after="0" w:line="276" w:lineRule="auto"/>
        <w:ind w:hanging="357"/>
        <w:contextualSpacing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 xml:space="preserve">Niezależnie od powyższego, Zamawiający dopuszcza możliwość zmian redakcyjnych umowy oraz zmian będących następstwem zmian danych zarówno jego, jak i </w:t>
      </w:r>
      <w:r w:rsidR="00566091" w:rsidRPr="00A13939">
        <w:rPr>
          <w:rFonts w:asciiTheme="minorHAnsi" w:hAnsiTheme="minorHAnsi" w:cstheme="minorHAnsi"/>
        </w:rPr>
        <w:t>Dostawcy</w:t>
      </w:r>
      <w:r w:rsidRPr="00A13939">
        <w:rPr>
          <w:rFonts w:asciiTheme="minorHAnsi" w:hAnsiTheme="minorHAnsi" w:cstheme="minorHAnsi"/>
        </w:rPr>
        <w:t xml:space="preserve"> ujawnionych w rejestrach publicznych, a także zmian korzystnych z punktu widzenia realizacji przedmiotu umowy, w szczególności przyspieszających realizację, obniżających koszt ponoszony przez Zamawiającego bądź zwiększających użyteczność przedmiotu umowy. W takiej sytuacji, wprowadzone zostaną do umowy stosowne zmiany weryfikujące redakcyjne dotychczasowe brzmienie umowy, bądź wskazujące nowe dane wynikające ze zmian w rejestrach publicznych albo też kierując się poszanowaniem wzajemnych interesów, zasadą równości oraz ekwiwalentności świadczeń i przede wszystkim zgodnym zamiarem wykonania przedmiotu umowy, określą zmiany korzystne z punktu widzenia realizacji przedmiotu umowy. Wszelkie </w:t>
      </w:r>
      <w:r w:rsidRPr="00A13939">
        <w:rPr>
          <w:rFonts w:asciiTheme="minorHAnsi" w:hAnsiTheme="minorHAnsi" w:cstheme="minorHAnsi"/>
        </w:rPr>
        <w:lastRenderedPageBreak/>
        <w:t>zmiany wprowadzane do umowy dokonywane będą z poszanowaniem obowiązków wynikających z obowiązującego prawa.</w:t>
      </w:r>
    </w:p>
    <w:p w14:paraId="5E6DF4FF" w14:textId="77777777" w:rsidR="004A58C1" w:rsidRPr="00A13939" w:rsidRDefault="004A58C1" w:rsidP="004A58C1">
      <w:pPr>
        <w:spacing w:after="0" w:line="276" w:lineRule="auto"/>
        <w:rPr>
          <w:rFonts w:asciiTheme="minorHAnsi" w:hAnsiTheme="minorHAnsi" w:cstheme="minorHAnsi"/>
          <w:b/>
        </w:rPr>
      </w:pPr>
      <w:r w:rsidRPr="00A13939">
        <w:rPr>
          <w:rFonts w:asciiTheme="minorHAnsi" w:hAnsiTheme="minorHAnsi" w:cstheme="minorHAnsi"/>
          <w:b/>
        </w:rPr>
        <w:t>X. Postanowienia końcowe:</w:t>
      </w:r>
    </w:p>
    <w:p w14:paraId="3B5CB7B3" w14:textId="2B2745E4" w:rsidR="004A58C1" w:rsidRPr="00A13939" w:rsidRDefault="004A58C1" w:rsidP="004A58C1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>Oferent składając ofertę  wyraża jednocześnie zgodę na przetwarzanie przez Zamawiającego, uczestników postępowania oraz inne uprawnione podmioty, danych osobowych w rozumieniu ustawy o ochronie danych osobowych (</w:t>
      </w:r>
      <w:proofErr w:type="spellStart"/>
      <w:r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>t.j</w:t>
      </w:r>
      <w:proofErr w:type="spellEnd"/>
      <w:r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Dz.U. z 2018 r. poz. 1000 z </w:t>
      </w:r>
      <w:proofErr w:type="spellStart"/>
      <w:r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>póź</w:t>
      </w:r>
      <w:proofErr w:type="spellEnd"/>
      <w:r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>. zm.) zawartych w</w:t>
      </w:r>
      <w:r w:rsidR="00643646"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> </w:t>
      </w:r>
      <w:r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>ofercie oraz załącznikach do niej.</w:t>
      </w:r>
    </w:p>
    <w:p w14:paraId="6F00186E" w14:textId="1071BB4A" w:rsidR="004A58C1" w:rsidRPr="00A13939" w:rsidRDefault="004A58C1" w:rsidP="004A58C1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Zamawiający informuje, że dane osobowe których mowa w poprzednim akapicie przetwarzane są  w celu wypełnienia prawnie usprawiedliwionego celu jakim jest w szczególności: przeprowadzenie postępowania w formule Zapytanie Ofertowego zgodnie z zasadą konkurencyjności, zawarcie i realizacja umowy z wyłonionym w niniejszym postępowaniu </w:t>
      </w:r>
      <w:r w:rsidR="00566091"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>dostawcą</w:t>
      </w:r>
      <w:r w:rsidRPr="00A13939">
        <w:rPr>
          <w:rFonts w:asciiTheme="minorHAnsi" w:eastAsiaTheme="minorHAnsi" w:hAnsiTheme="minorHAnsi" w:cstheme="minorHAnsi"/>
          <w:sz w:val="22"/>
          <w:szCs w:val="22"/>
          <w:lang w:eastAsia="en-US"/>
        </w:rPr>
        <w:t>, dokonanie rozliczenia i płatności związanych z realizacją umowy.</w:t>
      </w:r>
    </w:p>
    <w:p w14:paraId="4059CA7B" w14:textId="0619F946" w:rsidR="00162715" w:rsidRPr="00A13939" w:rsidRDefault="004A58C1" w:rsidP="0020689D">
      <w:pPr>
        <w:pStyle w:val="Akapitzlist"/>
        <w:numPr>
          <w:ilvl w:val="0"/>
          <w:numId w:val="32"/>
        </w:numPr>
        <w:spacing w:after="0" w:line="276" w:lineRule="auto"/>
        <w:contextualSpacing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W sprawach nieuregulowanych w niniejszym zapytaniu ofertowym mają zastosowanie przepisy Kodeksu Cywilnego</w:t>
      </w:r>
      <w:r w:rsidR="009120C9" w:rsidRPr="00A13939">
        <w:rPr>
          <w:rFonts w:asciiTheme="minorHAnsi" w:hAnsiTheme="minorHAnsi" w:cstheme="minorHAnsi"/>
        </w:rPr>
        <w:t xml:space="preserve"> RP</w:t>
      </w:r>
      <w:r w:rsidRPr="00A13939">
        <w:rPr>
          <w:rFonts w:asciiTheme="minorHAnsi" w:hAnsiTheme="minorHAnsi" w:cstheme="minorHAnsi"/>
        </w:rPr>
        <w:t>.</w:t>
      </w:r>
    </w:p>
    <w:p w14:paraId="4FB9A9B3" w14:textId="77777777" w:rsidR="002C08BA" w:rsidRPr="00A13939" w:rsidRDefault="002C08BA" w:rsidP="00677A2C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20B009C7" w14:textId="77777777" w:rsidR="00C84F3B" w:rsidRPr="00A13939" w:rsidRDefault="00C84F3B" w:rsidP="00677A2C">
      <w:pPr>
        <w:spacing w:after="0" w:line="276" w:lineRule="auto"/>
        <w:jc w:val="both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 xml:space="preserve">Załączniki do </w:t>
      </w:r>
      <w:r w:rsidR="004B4491" w:rsidRPr="00A13939">
        <w:rPr>
          <w:rFonts w:asciiTheme="minorHAnsi" w:hAnsiTheme="minorHAnsi" w:cstheme="minorHAnsi"/>
        </w:rPr>
        <w:t>postę</w:t>
      </w:r>
      <w:r w:rsidR="00823A83" w:rsidRPr="00A13939">
        <w:rPr>
          <w:rFonts w:asciiTheme="minorHAnsi" w:hAnsiTheme="minorHAnsi" w:cstheme="minorHAnsi"/>
        </w:rPr>
        <w:t>powania ofertowego</w:t>
      </w:r>
      <w:r w:rsidR="001A2D48" w:rsidRPr="00A13939">
        <w:rPr>
          <w:rFonts w:asciiTheme="minorHAnsi" w:hAnsiTheme="minorHAnsi" w:cstheme="minorHAnsi"/>
        </w:rPr>
        <w:t>:</w:t>
      </w:r>
    </w:p>
    <w:p w14:paraId="1C73D14A" w14:textId="77777777" w:rsidR="00C84F3B" w:rsidRPr="00A13939" w:rsidRDefault="00C84F3B" w:rsidP="00677A2C">
      <w:pPr>
        <w:spacing w:after="0" w:line="276" w:lineRule="auto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1. Załącznik nr 1 – Wzór oferty</w:t>
      </w:r>
    </w:p>
    <w:p w14:paraId="2230CDFD" w14:textId="77777777" w:rsidR="00C84F3B" w:rsidRPr="00A13939" w:rsidRDefault="00D559DA" w:rsidP="00677A2C">
      <w:pPr>
        <w:spacing w:after="0" w:line="276" w:lineRule="auto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2. Załącznik nr 2 – Wzór umowy</w:t>
      </w:r>
    </w:p>
    <w:p w14:paraId="455B2F0A" w14:textId="77777777" w:rsidR="00C84F3B" w:rsidRPr="00A13939" w:rsidRDefault="00C84F3B" w:rsidP="00677A2C">
      <w:pPr>
        <w:spacing w:after="0" w:line="276" w:lineRule="auto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3. Załącznik nr 3 – Wzór oświadczenia o nieistnieniu konfliktu interesów (wypełnia Zamawiający)</w:t>
      </w:r>
    </w:p>
    <w:p w14:paraId="56285B16" w14:textId="2B358814" w:rsidR="00C84F3B" w:rsidRPr="00A13939" w:rsidRDefault="00C84F3B" w:rsidP="00677A2C">
      <w:pPr>
        <w:spacing w:after="0" w:line="276" w:lineRule="auto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4. Załącznik nr 4 – Specyfikacja techniczna</w:t>
      </w:r>
      <w:r w:rsidR="00AD7D97" w:rsidRPr="00A13939">
        <w:rPr>
          <w:rFonts w:asciiTheme="minorHAnsi" w:hAnsiTheme="minorHAnsi" w:cstheme="minorHAnsi"/>
        </w:rPr>
        <w:t xml:space="preserve"> wraz z dokumentami potwierdzającymi parametry oferowanej linii</w:t>
      </w:r>
    </w:p>
    <w:p w14:paraId="653B4DA1" w14:textId="535DFB30" w:rsidR="00C84F3B" w:rsidRPr="00A13939" w:rsidRDefault="00C84F3B" w:rsidP="00677A2C">
      <w:pPr>
        <w:spacing w:after="0" w:line="276" w:lineRule="auto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 xml:space="preserve">5. Załącznik nr 5 – Wzór oświadczenia o braku powiązań z </w:t>
      </w:r>
      <w:r w:rsidR="005E0B03" w:rsidRPr="00A13939">
        <w:rPr>
          <w:rFonts w:asciiTheme="minorHAnsi" w:hAnsiTheme="minorHAnsi" w:cstheme="minorHAnsi"/>
        </w:rPr>
        <w:t>dostawcami</w:t>
      </w:r>
      <w:r w:rsidRPr="00A13939">
        <w:rPr>
          <w:rFonts w:asciiTheme="minorHAnsi" w:hAnsiTheme="minorHAnsi" w:cstheme="minorHAnsi"/>
        </w:rPr>
        <w:t xml:space="preserve"> (wypełnia Zamawiający)</w:t>
      </w:r>
    </w:p>
    <w:p w14:paraId="2F1E163F" w14:textId="77777777" w:rsidR="00C84F3B" w:rsidRPr="00A13939" w:rsidRDefault="00C84F3B" w:rsidP="00677A2C">
      <w:pPr>
        <w:spacing w:after="0" w:line="276" w:lineRule="auto"/>
        <w:rPr>
          <w:rFonts w:asciiTheme="minorHAnsi" w:hAnsiTheme="minorHAnsi" w:cstheme="minorHAnsi"/>
        </w:rPr>
      </w:pPr>
      <w:r w:rsidRPr="00A13939">
        <w:rPr>
          <w:rFonts w:asciiTheme="minorHAnsi" w:hAnsiTheme="minorHAnsi" w:cstheme="minorHAnsi"/>
        </w:rPr>
        <w:t>6. Załącznik nr 6 – Protokół postępowania (wypełnia Zamawiający)</w:t>
      </w:r>
    </w:p>
    <w:p w14:paraId="5CD65EE0" w14:textId="77777777" w:rsidR="00C84F3B" w:rsidRPr="00A13939" w:rsidRDefault="00C84F3B" w:rsidP="00677A2C">
      <w:pPr>
        <w:spacing w:after="0" w:line="276" w:lineRule="auto"/>
        <w:rPr>
          <w:rFonts w:asciiTheme="minorHAnsi" w:hAnsiTheme="minorHAnsi" w:cstheme="minorHAnsi"/>
        </w:rPr>
      </w:pPr>
    </w:p>
    <w:sectPr w:rsidR="00C84F3B" w:rsidRPr="00A13939" w:rsidSect="007748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63CBA" w14:textId="77777777" w:rsidR="009A2DD4" w:rsidRDefault="009A2DD4" w:rsidP="00AB3BB5">
      <w:pPr>
        <w:spacing w:after="0" w:line="240" w:lineRule="auto"/>
      </w:pPr>
      <w:r>
        <w:separator/>
      </w:r>
    </w:p>
  </w:endnote>
  <w:endnote w:type="continuationSeparator" w:id="0">
    <w:p w14:paraId="3B6FB237" w14:textId="77777777" w:rsidR="009A2DD4" w:rsidRDefault="009A2DD4" w:rsidP="00AB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BC5AF" w14:textId="77777777" w:rsidR="006A2C64" w:rsidRDefault="006A2C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DD36E" w14:textId="77777777" w:rsidR="00B25C98" w:rsidRDefault="00B25C9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3604D58A" w14:textId="77777777" w:rsidR="00B25C98" w:rsidRDefault="00B25C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38474" w14:textId="77777777" w:rsidR="006A2C64" w:rsidRDefault="006A2C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4FEBB" w14:textId="77777777" w:rsidR="009A2DD4" w:rsidRDefault="009A2DD4" w:rsidP="00AB3BB5">
      <w:pPr>
        <w:spacing w:after="0" w:line="240" w:lineRule="auto"/>
      </w:pPr>
      <w:r>
        <w:separator/>
      </w:r>
    </w:p>
  </w:footnote>
  <w:footnote w:type="continuationSeparator" w:id="0">
    <w:p w14:paraId="63DB4BE2" w14:textId="77777777" w:rsidR="009A2DD4" w:rsidRDefault="009A2DD4" w:rsidP="00AB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A5A6" w14:textId="77777777" w:rsidR="006A2C64" w:rsidRDefault="006A2C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6CC3B" w14:textId="71626420" w:rsidR="00B25C98" w:rsidRDefault="00B25C98" w:rsidP="00B25678">
    <w:pPr>
      <w:pStyle w:val="Nagwek"/>
    </w:pPr>
    <w:r>
      <w:tab/>
    </w:r>
    <w:r w:rsidR="005E4AC6" w:rsidRPr="00C570D7">
      <w:rPr>
        <w:noProof/>
        <w:lang w:eastAsia="pl-PL"/>
      </w:rPr>
      <w:drawing>
        <wp:inline distT="0" distB="0" distL="0" distR="0" wp14:anchorId="3E60BCF6" wp14:editId="53F57961">
          <wp:extent cx="5760720" cy="42848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57C8" w14:textId="77777777" w:rsidR="006A2C64" w:rsidRDefault="006A2C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0000004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4" w15:restartNumberingAfterBreak="0">
    <w:nsid w:val="019B55AC"/>
    <w:multiLevelType w:val="hybridMultilevel"/>
    <w:tmpl w:val="F4DC566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C03A5E"/>
    <w:multiLevelType w:val="hybridMultilevel"/>
    <w:tmpl w:val="6D8ABF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A64AE8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446E6E"/>
    <w:multiLevelType w:val="hybridMultilevel"/>
    <w:tmpl w:val="6D8ABF22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EA64AE8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20170E"/>
    <w:multiLevelType w:val="hybridMultilevel"/>
    <w:tmpl w:val="33F6C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98467E"/>
    <w:multiLevelType w:val="hybridMultilevel"/>
    <w:tmpl w:val="378434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CA70586"/>
    <w:multiLevelType w:val="hybridMultilevel"/>
    <w:tmpl w:val="91DACAD0"/>
    <w:lvl w:ilvl="0" w:tplc="06C6135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23B31"/>
    <w:multiLevelType w:val="hybridMultilevel"/>
    <w:tmpl w:val="15E6A0F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802F1"/>
    <w:multiLevelType w:val="hybridMultilevel"/>
    <w:tmpl w:val="117656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9E2022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85417"/>
    <w:multiLevelType w:val="hybridMultilevel"/>
    <w:tmpl w:val="6D8ABF22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EA64AE8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67C10"/>
    <w:multiLevelType w:val="hybridMultilevel"/>
    <w:tmpl w:val="7E420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91F4FC4"/>
    <w:multiLevelType w:val="hybridMultilevel"/>
    <w:tmpl w:val="BA609A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9123BF"/>
    <w:multiLevelType w:val="hybridMultilevel"/>
    <w:tmpl w:val="378434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DF09B0"/>
    <w:multiLevelType w:val="hybridMultilevel"/>
    <w:tmpl w:val="B2BC6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B34FF"/>
    <w:multiLevelType w:val="hybridMultilevel"/>
    <w:tmpl w:val="6D8ABF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A64AE8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56FBC"/>
    <w:multiLevelType w:val="hybridMultilevel"/>
    <w:tmpl w:val="199E1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E17F1"/>
    <w:multiLevelType w:val="hybridMultilevel"/>
    <w:tmpl w:val="6700E15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C3F04CC"/>
    <w:multiLevelType w:val="hybridMultilevel"/>
    <w:tmpl w:val="378434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946314"/>
    <w:multiLevelType w:val="hybridMultilevel"/>
    <w:tmpl w:val="15E6A0F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A93417"/>
    <w:multiLevelType w:val="hybridMultilevel"/>
    <w:tmpl w:val="23C6E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20510"/>
    <w:multiLevelType w:val="hybridMultilevel"/>
    <w:tmpl w:val="12C20640"/>
    <w:lvl w:ilvl="0" w:tplc="0B90DD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F6510"/>
    <w:multiLevelType w:val="hybridMultilevel"/>
    <w:tmpl w:val="6D8ABF22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EA64AE8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55E47"/>
    <w:multiLevelType w:val="hybridMultilevel"/>
    <w:tmpl w:val="24563856"/>
    <w:lvl w:ilvl="0" w:tplc="0415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7" w15:restartNumberingAfterBreak="0">
    <w:nsid w:val="58BA2418"/>
    <w:multiLevelType w:val="hybridMultilevel"/>
    <w:tmpl w:val="BA609A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DD45D2"/>
    <w:multiLevelType w:val="hybridMultilevel"/>
    <w:tmpl w:val="6D8ABF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A64AE8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C262D"/>
    <w:multiLevelType w:val="hybridMultilevel"/>
    <w:tmpl w:val="775A2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158FC"/>
    <w:multiLevelType w:val="hybridMultilevel"/>
    <w:tmpl w:val="104C78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D5A6A"/>
    <w:multiLevelType w:val="hybridMultilevel"/>
    <w:tmpl w:val="6700E15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70F41594"/>
    <w:multiLevelType w:val="hybridMultilevel"/>
    <w:tmpl w:val="15745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21437C"/>
    <w:multiLevelType w:val="hybridMultilevel"/>
    <w:tmpl w:val="50DC67E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7DC1695"/>
    <w:multiLevelType w:val="hybridMultilevel"/>
    <w:tmpl w:val="6700E15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81C2C35"/>
    <w:multiLevelType w:val="hybridMultilevel"/>
    <w:tmpl w:val="6D8ABF22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EA64AE8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D3F5F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C537E"/>
    <w:multiLevelType w:val="hybridMultilevel"/>
    <w:tmpl w:val="E344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853FE"/>
    <w:multiLevelType w:val="hybridMultilevel"/>
    <w:tmpl w:val="BA609A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7"/>
  </w:num>
  <w:num w:numId="3">
    <w:abstractNumId w:val="10"/>
  </w:num>
  <w:num w:numId="4">
    <w:abstractNumId w:val="14"/>
  </w:num>
  <w:num w:numId="5">
    <w:abstractNumId w:val="9"/>
  </w:num>
  <w:num w:numId="6">
    <w:abstractNumId w:val="24"/>
  </w:num>
  <w:num w:numId="7">
    <w:abstractNumId w:val="37"/>
  </w:num>
  <w:num w:numId="8">
    <w:abstractNumId w:val="36"/>
  </w:num>
  <w:num w:numId="9">
    <w:abstractNumId w:val="6"/>
  </w:num>
  <w:num w:numId="10">
    <w:abstractNumId w:val="38"/>
  </w:num>
  <w:num w:numId="11">
    <w:abstractNumId w:val="28"/>
  </w:num>
  <w:num w:numId="12">
    <w:abstractNumId w:val="18"/>
  </w:num>
  <w:num w:numId="13">
    <w:abstractNumId w:val="5"/>
  </w:num>
  <w:num w:numId="14">
    <w:abstractNumId w:val="15"/>
  </w:num>
  <w:num w:numId="15">
    <w:abstractNumId w:val="27"/>
  </w:num>
  <w:num w:numId="16">
    <w:abstractNumId w:val="19"/>
  </w:num>
  <w:num w:numId="17">
    <w:abstractNumId w:val="25"/>
  </w:num>
  <w:num w:numId="18">
    <w:abstractNumId w:val="22"/>
  </w:num>
  <w:num w:numId="19">
    <w:abstractNumId w:val="13"/>
  </w:num>
  <w:num w:numId="20">
    <w:abstractNumId w:val="35"/>
  </w:num>
  <w:num w:numId="21">
    <w:abstractNumId w:val="20"/>
  </w:num>
  <w:num w:numId="22">
    <w:abstractNumId w:val="31"/>
  </w:num>
  <w:num w:numId="23">
    <w:abstractNumId w:val="34"/>
  </w:num>
  <w:num w:numId="24">
    <w:abstractNumId w:val="0"/>
  </w:num>
  <w:num w:numId="25">
    <w:abstractNumId w:val="1"/>
  </w:num>
  <w:num w:numId="26">
    <w:abstractNumId w:val="3"/>
  </w:num>
  <w:num w:numId="27">
    <w:abstractNumId w:val="11"/>
  </w:num>
  <w:num w:numId="28">
    <w:abstractNumId w:val="32"/>
  </w:num>
  <w:num w:numId="29">
    <w:abstractNumId w:val="16"/>
  </w:num>
  <w:num w:numId="30">
    <w:abstractNumId w:val="30"/>
  </w:num>
  <w:num w:numId="31">
    <w:abstractNumId w:val="23"/>
  </w:num>
  <w:num w:numId="32">
    <w:abstractNumId w:val="29"/>
  </w:num>
  <w:num w:numId="33">
    <w:abstractNumId w:val="8"/>
  </w:num>
  <w:num w:numId="34">
    <w:abstractNumId w:val="21"/>
  </w:num>
  <w:num w:numId="35">
    <w:abstractNumId w:val="33"/>
  </w:num>
  <w:num w:numId="36">
    <w:abstractNumId w:val="2"/>
  </w:num>
  <w:num w:numId="37">
    <w:abstractNumId w:val="7"/>
  </w:num>
  <w:num w:numId="38">
    <w:abstractNumId w:val="26"/>
  </w:num>
  <w:num w:numId="3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2D"/>
    <w:rsid w:val="00000D77"/>
    <w:rsid w:val="00004F2D"/>
    <w:rsid w:val="0000504B"/>
    <w:rsid w:val="0000671D"/>
    <w:rsid w:val="000078A1"/>
    <w:rsid w:val="00012EEC"/>
    <w:rsid w:val="00014136"/>
    <w:rsid w:val="00015929"/>
    <w:rsid w:val="000202AE"/>
    <w:rsid w:val="00021DB7"/>
    <w:rsid w:val="00022738"/>
    <w:rsid w:val="00023EE0"/>
    <w:rsid w:val="00024365"/>
    <w:rsid w:val="000253F5"/>
    <w:rsid w:val="0002641C"/>
    <w:rsid w:val="000313E4"/>
    <w:rsid w:val="00041238"/>
    <w:rsid w:val="00042C83"/>
    <w:rsid w:val="00045AB5"/>
    <w:rsid w:val="000469AA"/>
    <w:rsid w:val="000526DA"/>
    <w:rsid w:val="000549E1"/>
    <w:rsid w:val="0007119D"/>
    <w:rsid w:val="00071370"/>
    <w:rsid w:val="000713E6"/>
    <w:rsid w:val="00073F2E"/>
    <w:rsid w:val="0007441A"/>
    <w:rsid w:val="00080B42"/>
    <w:rsid w:val="00080C8B"/>
    <w:rsid w:val="000876EB"/>
    <w:rsid w:val="00090399"/>
    <w:rsid w:val="0009045C"/>
    <w:rsid w:val="000917BE"/>
    <w:rsid w:val="00091993"/>
    <w:rsid w:val="00094A43"/>
    <w:rsid w:val="00094D36"/>
    <w:rsid w:val="000977A0"/>
    <w:rsid w:val="000A1797"/>
    <w:rsid w:val="000A2CF2"/>
    <w:rsid w:val="000A5C68"/>
    <w:rsid w:val="000A5E3B"/>
    <w:rsid w:val="000A7335"/>
    <w:rsid w:val="000A7B64"/>
    <w:rsid w:val="000B0B1A"/>
    <w:rsid w:val="000B0B7F"/>
    <w:rsid w:val="000B6B56"/>
    <w:rsid w:val="000B6CB7"/>
    <w:rsid w:val="000C2EC3"/>
    <w:rsid w:val="000C439F"/>
    <w:rsid w:val="000C43BE"/>
    <w:rsid w:val="000C510F"/>
    <w:rsid w:val="000C6919"/>
    <w:rsid w:val="000C6E64"/>
    <w:rsid w:val="000C7B86"/>
    <w:rsid w:val="000D0672"/>
    <w:rsid w:val="000D25B7"/>
    <w:rsid w:val="000D4AEC"/>
    <w:rsid w:val="000D70BF"/>
    <w:rsid w:val="000E0A79"/>
    <w:rsid w:val="000E0AA9"/>
    <w:rsid w:val="000E147F"/>
    <w:rsid w:val="000E16D2"/>
    <w:rsid w:val="000E4AA5"/>
    <w:rsid w:val="000E74E3"/>
    <w:rsid w:val="000F091D"/>
    <w:rsid w:val="000F4DC6"/>
    <w:rsid w:val="001000CE"/>
    <w:rsid w:val="00101EC1"/>
    <w:rsid w:val="001055D6"/>
    <w:rsid w:val="0010612E"/>
    <w:rsid w:val="001071F8"/>
    <w:rsid w:val="0011031B"/>
    <w:rsid w:val="0011364E"/>
    <w:rsid w:val="00113853"/>
    <w:rsid w:val="00116A69"/>
    <w:rsid w:val="00117928"/>
    <w:rsid w:val="00122C09"/>
    <w:rsid w:val="00130279"/>
    <w:rsid w:val="001312D8"/>
    <w:rsid w:val="00132AC4"/>
    <w:rsid w:val="00132C0E"/>
    <w:rsid w:val="00133066"/>
    <w:rsid w:val="00134E14"/>
    <w:rsid w:val="00134F91"/>
    <w:rsid w:val="00141E3E"/>
    <w:rsid w:val="00147ED0"/>
    <w:rsid w:val="00151A4A"/>
    <w:rsid w:val="00152FC7"/>
    <w:rsid w:val="0016071A"/>
    <w:rsid w:val="00162715"/>
    <w:rsid w:val="00162E23"/>
    <w:rsid w:val="001646E2"/>
    <w:rsid w:val="00164D74"/>
    <w:rsid w:val="0016574A"/>
    <w:rsid w:val="00167A2A"/>
    <w:rsid w:val="0017135B"/>
    <w:rsid w:val="00171DA0"/>
    <w:rsid w:val="00171F90"/>
    <w:rsid w:val="0017278D"/>
    <w:rsid w:val="001727EB"/>
    <w:rsid w:val="00176F0D"/>
    <w:rsid w:val="00177C5C"/>
    <w:rsid w:val="00183E39"/>
    <w:rsid w:val="00185A98"/>
    <w:rsid w:val="00186A9F"/>
    <w:rsid w:val="0019175B"/>
    <w:rsid w:val="001945C3"/>
    <w:rsid w:val="00197020"/>
    <w:rsid w:val="001A0CD6"/>
    <w:rsid w:val="001A175C"/>
    <w:rsid w:val="001A22A7"/>
    <w:rsid w:val="001A2D48"/>
    <w:rsid w:val="001A3210"/>
    <w:rsid w:val="001A79C6"/>
    <w:rsid w:val="001A7D7D"/>
    <w:rsid w:val="001B1210"/>
    <w:rsid w:val="001B2729"/>
    <w:rsid w:val="001B35AF"/>
    <w:rsid w:val="001B3AAD"/>
    <w:rsid w:val="001B75A7"/>
    <w:rsid w:val="001B782F"/>
    <w:rsid w:val="001B7DA5"/>
    <w:rsid w:val="001C0BDA"/>
    <w:rsid w:val="001C112F"/>
    <w:rsid w:val="001C3E9D"/>
    <w:rsid w:val="001C5BEA"/>
    <w:rsid w:val="001C7D47"/>
    <w:rsid w:val="001C7F02"/>
    <w:rsid w:val="001D4821"/>
    <w:rsid w:val="001D57C4"/>
    <w:rsid w:val="001D5EDA"/>
    <w:rsid w:val="001D6700"/>
    <w:rsid w:val="001E1755"/>
    <w:rsid w:val="001E2D0F"/>
    <w:rsid w:val="001E2D8C"/>
    <w:rsid w:val="001E5F3D"/>
    <w:rsid w:val="001F2A77"/>
    <w:rsid w:val="001F2F73"/>
    <w:rsid w:val="001F5584"/>
    <w:rsid w:val="001F6DF2"/>
    <w:rsid w:val="00200012"/>
    <w:rsid w:val="00201CFE"/>
    <w:rsid w:val="00202510"/>
    <w:rsid w:val="0020587D"/>
    <w:rsid w:val="0020689D"/>
    <w:rsid w:val="00210B5A"/>
    <w:rsid w:val="00211EB2"/>
    <w:rsid w:val="00212F79"/>
    <w:rsid w:val="00213608"/>
    <w:rsid w:val="00215439"/>
    <w:rsid w:val="002161CD"/>
    <w:rsid w:val="00216C1F"/>
    <w:rsid w:val="00220D57"/>
    <w:rsid w:val="00221A7E"/>
    <w:rsid w:val="0022221F"/>
    <w:rsid w:val="002245D8"/>
    <w:rsid w:val="002309FA"/>
    <w:rsid w:val="00230C8E"/>
    <w:rsid w:val="00231F50"/>
    <w:rsid w:val="00232F9A"/>
    <w:rsid w:val="00241CE4"/>
    <w:rsid w:val="00242479"/>
    <w:rsid w:val="00243444"/>
    <w:rsid w:val="00245A34"/>
    <w:rsid w:val="00245FBB"/>
    <w:rsid w:val="00246517"/>
    <w:rsid w:val="002524E0"/>
    <w:rsid w:val="002533D1"/>
    <w:rsid w:val="00254541"/>
    <w:rsid w:val="002551AA"/>
    <w:rsid w:val="00257AF8"/>
    <w:rsid w:val="00263A28"/>
    <w:rsid w:val="00264C22"/>
    <w:rsid w:val="002664A5"/>
    <w:rsid w:val="00267EB5"/>
    <w:rsid w:val="00271802"/>
    <w:rsid w:val="00271EDD"/>
    <w:rsid w:val="0027417B"/>
    <w:rsid w:val="002743C6"/>
    <w:rsid w:val="002747E7"/>
    <w:rsid w:val="00280695"/>
    <w:rsid w:val="00280786"/>
    <w:rsid w:val="00281A9E"/>
    <w:rsid w:val="00284565"/>
    <w:rsid w:val="0029147E"/>
    <w:rsid w:val="00292829"/>
    <w:rsid w:val="0029369F"/>
    <w:rsid w:val="00293B53"/>
    <w:rsid w:val="00294844"/>
    <w:rsid w:val="00295C22"/>
    <w:rsid w:val="00297380"/>
    <w:rsid w:val="00297BE5"/>
    <w:rsid w:val="002A029D"/>
    <w:rsid w:val="002A0B72"/>
    <w:rsid w:val="002A4F69"/>
    <w:rsid w:val="002A5517"/>
    <w:rsid w:val="002B1C11"/>
    <w:rsid w:val="002B2618"/>
    <w:rsid w:val="002B2B3E"/>
    <w:rsid w:val="002B3AFC"/>
    <w:rsid w:val="002B50A7"/>
    <w:rsid w:val="002B5469"/>
    <w:rsid w:val="002B7EA1"/>
    <w:rsid w:val="002C08BA"/>
    <w:rsid w:val="002C2366"/>
    <w:rsid w:val="002C369C"/>
    <w:rsid w:val="002C41FE"/>
    <w:rsid w:val="002C6272"/>
    <w:rsid w:val="002C64D5"/>
    <w:rsid w:val="002C7590"/>
    <w:rsid w:val="002D0D81"/>
    <w:rsid w:val="002D38D9"/>
    <w:rsid w:val="002E1671"/>
    <w:rsid w:val="002E1945"/>
    <w:rsid w:val="002E24F6"/>
    <w:rsid w:val="002E359D"/>
    <w:rsid w:val="002E3CE3"/>
    <w:rsid w:val="002E46B9"/>
    <w:rsid w:val="002E4E21"/>
    <w:rsid w:val="002E6659"/>
    <w:rsid w:val="002F0AA9"/>
    <w:rsid w:val="002F1642"/>
    <w:rsid w:val="002F1A07"/>
    <w:rsid w:val="002F209C"/>
    <w:rsid w:val="002F4371"/>
    <w:rsid w:val="002F6DB8"/>
    <w:rsid w:val="003006DE"/>
    <w:rsid w:val="00304796"/>
    <w:rsid w:val="003063AB"/>
    <w:rsid w:val="00307D29"/>
    <w:rsid w:val="00310453"/>
    <w:rsid w:val="003138C9"/>
    <w:rsid w:val="00316AC5"/>
    <w:rsid w:val="00321E40"/>
    <w:rsid w:val="00323E4F"/>
    <w:rsid w:val="00324162"/>
    <w:rsid w:val="00324F39"/>
    <w:rsid w:val="00325F11"/>
    <w:rsid w:val="0032695B"/>
    <w:rsid w:val="003336F6"/>
    <w:rsid w:val="003371EE"/>
    <w:rsid w:val="003406E0"/>
    <w:rsid w:val="003425A0"/>
    <w:rsid w:val="00343286"/>
    <w:rsid w:val="0034347F"/>
    <w:rsid w:val="00343CE4"/>
    <w:rsid w:val="003455F1"/>
    <w:rsid w:val="00345A24"/>
    <w:rsid w:val="003506CE"/>
    <w:rsid w:val="00350ADA"/>
    <w:rsid w:val="00351C81"/>
    <w:rsid w:val="00354277"/>
    <w:rsid w:val="00354D3A"/>
    <w:rsid w:val="00355736"/>
    <w:rsid w:val="00356346"/>
    <w:rsid w:val="00360370"/>
    <w:rsid w:val="00360C4F"/>
    <w:rsid w:val="00360DD1"/>
    <w:rsid w:val="00360DE9"/>
    <w:rsid w:val="00362E6F"/>
    <w:rsid w:val="003630FC"/>
    <w:rsid w:val="00363679"/>
    <w:rsid w:val="00366AEF"/>
    <w:rsid w:val="003679A2"/>
    <w:rsid w:val="003700E2"/>
    <w:rsid w:val="003716C5"/>
    <w:rsid w:val="00372E0C"/>
    <w:rsid w:val="00374F30"/>
    <w:rsid w:val="00376061"/>
    <w:rsid w:val="003760D9"/>
    <w:rsid w:val="0037712F"/>
    <w:rsid w:val="003819F1"/>
    <w:rsid w:val="00382CAE"/>
    <w:rsid w:val="00382F04"/>
    <w:rsid w:val="0038689D"/>
    <w:rsid w:val="00387249"/>
    <w:rsid w:val="00391414"/>
    <w:rsid w:val="00391A6B"/>
    <w:rsid w:val="003920B8"/>
    <w:rsid w:val="00392CAC"/>
    <w:rsid w:val="00396A7E"/>
    <w:rsid w:val="003A0A7A"/>
    <w:rsid w:val="003A0C66"/>
    <w:rsid w:val="003A1210"/>
    <w:rsid w:val="003A1274"/>
    <w:rsid w:val="003A277A"/>
    <w:rsid w:val="003A2790"/>
    <w:rsid w:val="003A29F9"/>
    <w:rsid w:val="003A619D"/>
    <w:rsid w:val="003B0285"/>
    <w:rsid w:val="003B5B51"/>
    <w:rsid w:val="003B5F2A"/>
    <w:rsid w:val="003B7AF5"/>
    <w:rsid w:val="003C1645"/>
    <w:rsid w:val="003C26CC"/>
    <w:rsid w:val="003C3243"/>
    <w:rsid w:val="003D051A"/>
    <w:rsid w:val="003D0F30"/>
    <w:rsid w:val="003D281F"/>
    <w:rsid w:val="003D2E49"/>
    <w:rsid w:val="003D4E6F"/>
    <w:rsid w:val="003D5CDE"/>
    <w:rsid w:val="003E0B64"/>
    <w:rsid w:val="003E2C33"/>
    <w:rsid w:val="003E5AAF"/>
    <w:rsid w:val="003F250C"/>
    <w:rsid w:val="003F31D6"/>
    <w:rsid w:val="003F3A32"/>
    <w:rsid w:val="003F6E8D"/>
    <w:rsid w:val="00401C29"/>
    <w:rsid w:val="0040413C"/>
    <w:rsid w:val="00404AD3"/>
    <w:rsid w:val="0040505B"/>
    <w:rsid w:val="00410CC2"/>
    <w:rsid w:val="00414660"/>
    <w:rsid w:val="00414A7B"/>
    <w:rsid w:val="00420671"/>
    <w:rsid w:val="00421642"/>
    <w:rsid w:val="004220A5"/>
    <w:rsid w:val="00424AD9"/>
    <w:rsid w:val="0042515F"/>
    <w:rsid w:val="00425BAC"/>
    <w:rsid w:val="004301B0"/>
    <w:rsid w:val="00430775"/>
    <w:rsid w:val="00431D26"/>
    <w:rsid w:val="004340DE"/>
    <w:rsid w:val="004402EC"/>
    <w:rsid w:val="00442DD5"/>
    <w:rsid w:val="0045022B"/>
    <w:rsid w:val="004504E8"/>
    <w:rsid w:val="00451AC0"/>
    <w:rsid w:val="00452405"/>
    <w:rsid w:val="00452FC2"/>
    <w:rsid w:val="004542CE"/>
    <w:rsid w:val="004544CB"/>
    <w:rsid w:val="004552B1"/>
    <w:rsid w:val="00455C56"/>
    <w:rsid w:val="00461855"/>
    <w:rsid w:val="00464542"/>
    <w:rsid w:val="0046520A"/>
    <w:rsid w:val="00465CDF"/>
    <w:rsid w:val="00471F04"/>
    <w:rsid w:val="00474135"/>
    <w:rsid w:val="00474280"/>
    <w:rsid w:val="00474B99"/>
    <w:rsid w:val="00482EB0"/>
    <w:rsid w:val="00484CFB"/>
    <w:rsid w:val="00485055"/>
    <w:rsid w:val="00485445"/>
    <w:rsid w:val="004865EA"/>
    <w:rsid w:val="00494E4D"/>
    <w:rsid w:val="004A1418"/>
    <w:rsid w:val="004A4D9F"/>
    <w:rsid w:val="004A52F1"/>
    <w:rsid w:val="004A5839"/>
    <w:rsid w:val="004A58C1"/>
    <w:rsid w:val="004A6A2D"/>
    <w:rsid w:val="004A7A51"/>
    <w:rsid w:val="004B1B29"/>
    <w:rsid w:val="004B2144"/>
    <w:rsid w:val="004B21C0"/>
    <w:rsid w:val="004B4491"/>
    <w:rsid w:val="004B4B4B"/>
    <w:rsid w:val="004B4CF4"/>
    <w:rsid w:val="004B50AB"/>
    <w:rsid w:val="004B72B6"/>
    <w:rsid w:val="004D07F6"/>
    <w:rsid w:val="004D16F5"/>
    <w:rsid w:val="004D2A8F"/>
    <w:rsid w:val="004D5AC8"/>
    <w:rsid w:val="004D790B"/>
    <w:rsid w:val="004E0362"/>
    <w:rsid w:val="004E0B2A"/>
    <w:rsid w:val="004E0DF2"/>
    <w:rsid w:val="004E3031"/>
    <w:rsid w:val="004E4B84"/>
    <w:rsid w:val="004E6713"/>
    <w:rsid w:val="004E68D9"/>
    <w:rsid w:val="004E6E4B"/>
    <w:rsid w:val="004F009C"/>
    <w:rsid w:val="004F3704"/>
    <w:rsid w:val="004F3D6B"/>
    <w:rsid w:val="005024B6"/>
    <w:rsid w:val="00503C94"/>
    <w:rsid w:val="00503FB4"/>
    <w:rsid w:val="00506FAE"/>
    <w:rsid w:val="00511A70"/>
    <w:rsid w:val="00514F59"/>
    <w:rsid w:val="005156CF"/>
    <w:rsid w:val="005165DC"/>
    <w:rsid w:val="00517E18"/>
    <w:rsid w:val="00520188"/>
    <w:rsid w:val="005210A1"/>
    <w:rsid w:val="005248BF"/>
    <w:rsid w:val="00524CC6"/>
    <w:rsid w:val="00527919"/>
    <w:rsid w:val="00527E38"/>
    <w:rsid w:val="00531610"/>
    <w:rsid w:val="00532D6B"/>
    <w:rsid w:val="00532DD1"/>
    <w:rsid w:val="00536446"/>
    <w:rsid w:val="005375F7"/>
    <w:rsid w:val="005401CA"/>
    <w:rsid w:val="00540D1F"/>
    <w:rsid w:val="00541203"/>
    <w:rsid w:val="00545AC0"/>
    <w:rsid w:val="005510C9"/>
    <w:rsid w:val="00552424"/>
    <w:rsid w:val="00552E20"/>
    <w:rsid w:val="005550E4"/>
    <w:rsid w:val="00555A91"/>
    <w:rsid w:val="00556F2D"/>
    <w:rsid w:val="00562685"/>
    <w:rsid w:val="00564D60"/>
    <w:rsid w:val="00565CE4"/>
    <w:rsid w:val="00566091"/>
    <w:rsid w:val="00566826"/>
    <w:rsid w:val="00567483"/>
    <w:rsid w:val="005712BF"/>
    <w:rsid w:val="0057296A"/>
    <w:rsid w:val="00574EDF"/>
    <w:rsid w:val="005768AB"/>
    <w:rsid w:val="00576EAC"/>
    <w:rsid w:val="005774D9"/>
    <w:rsid w:val="00577EE6"/>
    <w:rsid w:val="005823BA"/>
    <w:rsid w:val="00587C20"/>
    <w:rsid w:val="00592145"/>
    <w:rsid w:val="005922C6"/>
    <w:rsid w:val="005924C9"/>
    <w:rsid w:val="00595C2E"/>
    <w:rsid w:val="00596212"/>
    <w:rsid w:val="00596ED4"/>
    <w:rsid w:val="005B1F31"/>
    <w:rsid w:val="005B38E3"/>
    <w:rsid w:val="005B5037"/>
    <w:rsid w:val="005B5B92"/>
    <w:rsid w:val="005B6265"/>
    <w:rsid w:val="005C1CE7"/>
    <w:rsid w:val="005C2282"/>
    <w:rsid w:val="005C6B84"/>
    <w:rsid w:val="005D0B56"/>
    <w:rsid w:val="005D289E"/>
    <w:rsid w:val="005D3B73"/>
    <w:rsid w:val="005D5880"/>
    <w:rsid w:val="005D5CD2"/>
    <w:rsid w:val="005E0B03"/>
    <w:rsid w:val="005E0B34"/>
    <w:rsid w:val="005E102E"/>
    <w:rsid w:val="005E43A0"/>
    <w:rsid w:val="005E4AC6"/>
    <w:rsid w:val="005E4DEF"/>
    <w:rsid w:val="005E667B"/>
    <w:rsid w:val="005E6EBA"/>
    <w:rsid w:val="005F0832"/>
    <w:rsid w:val="005F1A90"/>
    <w:rsid w:val="005F2CC1"/>
    <w:rsid w:val="005F79A9"/>
    <w:rsid w:val="005F7AAE"/>
    <w:rsid w:val="0060046A"/>
    <w:rsid w:val="00601CA3"/>
    <w:rsid w:val="0060396E"/>
    <w:rsid w:val="00604DC8"/>
    <w:rsid w:val="00604F36"/>
    <w:rsid w:val="00606BDF"/>
    <w:rsid w:val="00606CBB"/>
    <w:rsid w:val="00606F61"/>
    <w:rsid w:val="006139CF"/>
    <w:rsid w:val="006169C3"/>
    <w:rsid w:val="00617198"/>
    <w:rsid w:val="00623593"/>
    <w:rsid w:val="006248B3"/>
    <w:rsid w:val="0062734A"/>
    <w:rsid w:val="0062791D"/>
    <w:rsid w:val="00627C82"/>
    <w:rsid w:val="00627FCF"/>
    <w:rsid w:val="0063070E"/>
    <w:rsid w:val="006378D1"/>
    <w:rsid w:val="00640F7D"/>
    <w:rsid w:val="006425E0"/>
    <w:rsid w:val="00643646"/>
    <w:rsid w:val="00643671"/>
    <w:rsid w:val="00644657"/>
    <w:rsid w:val="00644A90"/>
    <w:rsid w:val="006462DC"/>
    <w:rsid w:val="006473A2"/>
    <w:rsid w:val="0065130C"/>
    <w:rsid w:val="00651CF9"/>
    <w:rsid w:val="006553AE"/>
    <w:rsid w:val="0065740D"/>
    <w:rsid w:val="006641C6"/>
    <w:rsid w:val="006650F3"/>
    <w:rsid w:val="00666A9B"/>
    <w:rsid w:val="00667D70"/>
    <w:rsid w:val="00671261"/>
    <w:rsid w:val="006719E9"/>
    <w:rsid w:val="00672B9E"/>
    <w:rsid w:val="00672F7A"/>
    <w:rsid w:val="00675CFC"/>
    <w:rsid w:val="00677A2C"/>
    <w:rsid w:val="00677C17"/>
    <w:rsid w:val="006828B1"/>
    <w:rsid w:val="00684AAD"/>
    <w:rsid w:val="0068561F"/>
    <w:rsid w:val="0068572C"/>
    <w:rsid w:val="00691A85"/>
    <w:rsid w:val="00691E2A"/>
    <w:rsid w:val="006926CC"/>
    <w:rsid w:val="00692D2C"/>
    <w:rsid w:val="00693500"/>
    <w:rsid w:val="0069401A"/>
    <w:rsid w:val="0069741C"/>
    <w:rsid w:val="006A1AF1"/>
    <w:rsid w:val="006A231C"/>
    <w:rsid w:val="006A243B"/>
    <w:rsid w:val="006A2C64"/>
    <w:rsid w:val="006A2F62"/>
    <w:rsid w:val="006A3C2C"/>
    <w:rsid w:val="006A43AF"/>
    <w:rsid w:val="006A4732"/>
    <w:rsid w:val="006A4FD1"/>
    <w:rsid w:val="006A6028"/>
    <w:rsid w:val="006A6677"/>
    <w:rsid w:val="006A6C1B"/>
    <w:rsid w:val="006A71C3"/>
    <w:rsid w:val="006A7666"/>
    <w:rsid w:val="006A7C5E"/>
    <w:rsid w:val="006B26F4"/>
    <w:rsid w:val="006B47FC"/>
    <w:rsid w:val="006B58FE"/>
    <w:rsid w:val="006C125B"/>
    <w:rsid w:val="006C1EE0"/>
    <w:rsid w:val="006C33D5"/>
    <w:rsid w:val="006C3E52"/>
    <w:rsid w:val="006C6C96"/>
    <w:rsid w:val="006D4484"/>
    <w:rsid w:val="006D5406"/>
    <w:rsid w:val="006D60A5"/>
    <w:rsid w:val="006D6698"/>
    <w:rsid w:val="006E276B"/>
    <w:rsid w:val="006E334B"/>
    <w:rsid w:val="006F0F36"/>
    <w:rsid w:val="006F242B"/>
    <w:rsid w:val="006F3E1A"/>
    <w:rsid w:val="006F4622"/>
    <w:rsid w:val="006F4CF7"/>
    <w:rsid w:val="006F4F9E"/>
    <w:rsid w:val="006F5CF3"/>
    <w:rsid w:val="006F64EB"/>
    <w:rsid w:val="007001C8"/>
    <w:rsid w:val="00700524"/>
    <w:rsid w:val="00700617"/>
    <w:rsid w:val="0070265F"/>
    <w:rsid w:val="00702932"/>
    <w:rsid w:val="007047E2"/>
    <w:rsid w:val="007059B1"/>
    <w:rsid w:val="00706CFA"/>
    <w:rsid w:val="00707266"/>
    <w:rsid w:val="00707FBD"/>
    <w:rsid w:val="00710384"/>
    <w:rsid w:val="007123C2"/>
    <w:rsid w:val="0071338A"/>
    <w:rsid w:val="00715BDB"/>
    <w:rsid w:val="0071644E"/>
    <w:rsid w:val="00720124"/>
    <w:rsid w:val="00724C48"/>
    <w:rsid w:val="00725935"/>
    <w:rsid w:val="0072669F"/>
    <w:rsid w:val="00727EF4"/>
    <w:rsid w:val="0073183B"/>
    <w:rsid w:val="00731AEA"/>
    <w:rsid w:val="007324AD"/>
    <w:rsid w:val="007352FF"/>
    <w:rsid w:val="00736D54"/>
    <w:rsid w:val="00740122"/>
    <w:rsid w:val="00740362"/>
    <w:rsid w:val="0074136D"/>
    <w:rsid w:val="00743B60"/>
    <w:rsid w:val="0074457E"/>
    <w:rsid w:val="007456C4"/>
    <w:rsid w:val="00746C1A"/>
    <w:rsid w:val="00750102"/>
    <w:rsid w:val="00751810"/>
    <w:rsid w:val="00752184"/>
    <w:rsid w:val="0075258F"/>
    <w:rsid w:val="00755A61"/>
    <w:rsid w:val="00756292"/>
    <w:rsid w:val="007600C3"/>
    <w:rsid w:val="00760FA9"/>
    <w:rsid w:val="00762B00"/>
    <w:rsid w:val="00764C36"/>
    <w:rsid w:val="00767E4B"/>
    <w:rsid w:val="00767FE6"/>
    <w:rsid w:val="007748A4"/>
    <w:rsid w:val="00777B18"/>
    <w:rsid w:val="00784F0F"/>
    <w:rsid w:val="007913D6"/>
    <w:rsid w:val="00791E64"/>
    <w:rsid w:val="007951E8"/>
    <w:rsid w:val="00795BA9"/>
    <w:rsid w:val="007A092E"/>
    <w:rsid w:val="007A2E48"/>
    <w:rsid w:val="007B0368"/>
    <w:rsid w:val="007B298E"/>
    <w:rsid w:val="007B4053"/>
    <w:rsid w:val="007B41C6"/>
    <w:rsid w:val="007B46BD"/>
    <w:rsid w:val="007C036F"/>
    <w:rsid w:val="007C0B49"/>
    <w:rsid w:val="007C376F"/>
    <w:rsid w:val="007C40C6"/>
    <w:rsid w:val="007C4632"/>
    <w:rsid w:val="007C6510"/>
    <w:rsid w:val="007D0DA0"/>
    <w:rsid w:val="007E524E"/>
    <w:rsid w:val="007E7AE4"/>
    <w:rsid w:val="007F05B2"/>
    <w:rsid w:val="007F1557"/>
    <w:rsid w:val="007F2B9A"/>
    <w:rsid w:val="007F3FDE"/>
    <w:rsid w:val="007F52F0"/>
    <w:rsid w:val="007F52F4"/>
    <w:rsid w:val="007F5803"/>
    <w:rsid w:val="007F7539"/>
    <w:rsid w:val="00804162"/>
    <w:rsid w:val="00804EFA"/>
    <w:rsid w:val="00805A80"/>
    <w:rsid w:val="00810108"/>
    <w:rsid w:val="008112C1"/>
    <w:rsid w:val="0081220B"/>
    <w:rsid w:val="008122F4"/>
    <w:rsid w:val="00812FAA"/>
    <w:rsid w:val="00814FE4"/>
    <w:rsid w:val="00822869"/>
    <w:rsid w:val="00823A83"/>
    <w:rsid w:val="008246A1"/>
    <w:rsid w:val="00824952"/>
    <w:rsid w:val="00824DFD"/>
    <w:rsid w:val="00824FC9"/>
    <w:rsid w:val="0082571E"/>
    <w:rsid w:val="00826694"/>
    <w:rsid w:val="008269C6"/>
    <w:rsid w:val="008304EF"/>
    <w:rsid w:val="008318B4"/>
    <w:rsid w:val="0083194A"/>
    <w:rsid w:val="008320EB"/>
    <w:rsid w:val="00833BEC"/>
    <w:rsid w:val="0083442F"/>
    <w:rsid w:val="00834E4A"/>
    <w:rsid w:val="008350BD"/>
    <w:rsid w:val="0083636A"/>
    <w:rsid w:val="00836C32"/>
    <w:rsid w:val="008408C4"/>
    <w:rsid w:val="00840AF6"/>
    <w:rsid w:val="00840E20"/>
    <w:rsid w:val="00841B24"/>
    <w:rsid w:val="008434A3"/>
    <w:rsid w:val="00844090"/>
    <w:rsid w:val="008442EF"/>
    <w:rsid w:val="008450C1"/>
    <w:rsid w:val="00846399"/>
    <w:rsid w:val="00846B4A"/>
    <w:rsid w:val="00846F65"/>
    <w:rsid w:val="00851116"/>
    <w:rsid w:val="00851EB7"/>
    <w:rsid w:val="00852A2B"/>
    <w:rsid w:val="008535B5"/>
    <w:rsid w:val="00853A66"/>
    <w:rsid w:val="00853CE5"/>
    <w:rsid w:val="00853EAE"/>
    <w:rsid w:val="00856C55"/>
    <w:rsid w:val="0085718A"/>
    <w:rsid w:val="00864946"/>
    <w:rsid w:val="00865B22"/>
    <w:rsid w:val="00870B6D"/>
    <w:rsid w:val="00872072"/>
    <w:rsid w:val="0087403F"/>
    <w:rsid w:val="00874480"/>
    <w:rsid w:val="0088070A"/>
    <w:rsid w:val="008851A4"/>
    <w:rsid w:val="0088738C"/>
    <w:rsid w:val="00893497"/>
    <w:rsid w:val="00893CDB"/>
    <w:rsid w:val="00895316"/>
    <w:rsid w:val="0089653E"/>
    <w:rsid w:val="008A2005"/>
    <w:rsid w:val="008A3E48"/>
    <w:rsid w:val="008A451F"/>
    <w:rsid w:val="008B075C"/>
    <w:rsid w:val="008B1FC7"/>
    <w:rsid w:val="008B443E"/>
    <w:rsid w:val="008B65D5"/>
    <w:rsid w:val="008C071C"/>
    <w:rsid w:val="008C1958"/>
    <w:rsid w:val="008C41A4"/>
    <w:rsid w:val="008C5C23"/>
    <w:rsid w:val="008D0091"/>
    <w:rsid w:val="008D2A3C"/>
    <w:rsid w:val="008D345A"/>
    <w:rsid w:val="008D3909"/>
    <w:rsid w:val="008D643B"/>
    <w:rsid w:val="008D6790"/>
    <w:rsid w:val="008D793A"/>
    <w:rsid w:val="008E00A4"/>
    <w:rsid w:val="008E69A7"/>
    <w:rsid w:val="008E6E20"/>
    <w:rsid w:val="008E70FE"/>
    <w:rsid w:val="008F0B36"/>
    <w:rsid w:val="008F3C89"/>
    <w:rsid w:val="00900121"/>
    <w:rsid w:val="00902D5F"/>
    <w:rsid w:val="00902F88"/>
    <w:rsid w:val="00903031"/>
    <w:rsid w:val="00903BDB"/>
    <w:rsid w:val="00903C31"/>
    <w:rsid w:val="00904AE0"/>
    <w:rsid w:val="00905B9B"/>
    <w:rsid w:val="00905D09"/>
    <w:rsid w:val="00907534"/>
    <w:rsid w:val="0091103B"/>
    <w:rsid w:val="009120C9"/>
    <w:rsid w:val="009238B4"/>
    <w:rsid w:val="009248C6"/>
    <w:rsid w:val="00925F2C"/>
    <w:rsid w:val="00926EB9"/>
    <w:rsid w:val="00931886"/>
    <w:rsid w:val="00933B82"/>
    <w:rsid w:val="009356CD"/>
    <w:rsid w:val="0094222C"/>
    <w:rsid w:val="0094251F"/>
    <w:rsid w:val="009440DB"/>
    <w:rsid w:val="009454E9"/>
    <w:rsid w:val="009469C3"/>
    <w:rsid w:val="00946E96"/>
    <w:rsid w:val="00947855"/>
    <w:rsid w:val="00955392"/>
    <w:rsid w:val="0095781D"/>
    <w:rsid w:val="00960BD1"/>
    <w:rsid w:val="009611F7"/>
    <w:rsid w:val="009648AD"/>
    <w:rsid w:val="00965EEA"/>
    <w:rsid w:val="00966D64"/>
    <w:rsid w:val="009671CB"/>
    <w:rsid w:val="0096730F"/>
    <w:rsid w:val="009674FA"/>
    <w:rsid w:val="00970C53"/>
    <w:rsid w:val="009735EB"/>
    <w:rsid w:val="00973B87"/>
    <w:rsid w:val="00980F1B"/>
    <w:rsid w:val="00981205"/>
    <w:rsid w:val="009822C7"/>
    <w:rsid w:val="009844AC"/>
    <w:rsid w:val="00986687"/>
    <w:rsid w:val="00990902"/>
    <w:rsid w:val="00991ED3"/>
    <w:rsid w:val="009933DD"/>
    <w:rsid w:val="00994CB0"/>
    <w:rsid w:val="009A0969"/>
    <w:rsid w:val="009A2DD4"/>
    <w:rsid w:val="009A44D9"/>
    <w:rsid w:val="009A67F7"/>
    <w:rsid w:val="009B10D7"/>
    <w:rsid w:val="009B294D"/>
    <w:rsid w:val="009B65A3"/>
    <w:rsid w:val="009B6637"/>
    <w:rsid w:val="009C0E72"/>
    <w:rsid w:val="009C1935"/>
    <w:rsid w:val="009C30C7"/>
    <w:rsid w:val="009D0215"/>
    <w:rsid w:val="009D1D7E"/>
    <w:rsid w:val="009D1F56"/>
    <w:rsid w:val="009D2691"/>
    <w:rsid w:val="009D288A"/>
    <w:rsid w:val="009D5BDD"/>
    <w:rsid w:val="009D751A"/>
    <w:rsid w:val="009E237E"/>
    <w:rsid w:val="009E2589"/>
    <w:rsid w:val="009E38B6"/>
    <w:rsid w:val="009E4C9C"/>
    <w:rsid w:val="009E4CED"/>
    <w:rsid w:val="009E7B8D"/>
    <w:rsid w:val="009F0623"/>
    <w:rsid w:val="009F0C3C"/>
    <w:rsid w:val="009F2057"/>
    <w:rsid w:val="009F396D"/>
    <w:rsid w:val="009F3CEE"/>
    <w:rsid w:val="009F6769"/>
    <w:rsid w:val="009F7F8E"/>
    <w:rsid w:val="00A0341F"/>
    <w:rsid w:val="00A042CE"/>
    <w:rsid w:val="00A04E0D"/>
    <w:rsid w:val="00A06244"/>
    <w:rsid w:val="00A073F5"/>
    <w:rsid w:val="00A11098"/>
    <w:rsid w:val="00A11B16"/>
    <w:rsid w:val="00A123DA"/>
    <w:rsid w:val="00A125F9"/>
    <w:rsid w:val="00A1355B"/>
    <w:rsid w:val="00A135DB"/>
    <w:rsid w:val="00A13939"/>
    <w:rsid w:val="00A14844"/>
    <w:rsid w:val="00A151EB"/>
    <w:rsid w:val="00A15DC6"/>
    <w:rsid w:val="00A1619F"/>
    <w:rsid w:val="00A17404"/>
    <w:rsid w:val="00A2030F"/>
    <w:rsid w:val="00A245C3"/>
    <w:rsid w:val="00A24602"/>
    <w:rsid w:val="00A34BCF"/>
    <w:rsid w:val="00A3788D"/>
    <w:rsid w:val="00A40C75"/>
    <w:rsid w:val="00A42660"/>
    <w:rsid w:val="00A42EFC"/>
    <w:rsid w:val="00A448F5"/>
    <w:rsid w:val="00A44D86"/>
    <w:rsid w:val="00A462FA"/>
    <w:rsid w:val="00A47156"/>
    <w:rsid w:val="00A5375E"/>
    <w:rsid w:val="00A574B8"/>
    <w:rsid w:val="00A600A5"/>
    <w:rsid w:val="00A61DB4"/>
    <w:rsid w:val="00A6257F"/>
    <w:rsid w:val="00A63BE2"/>
    <w:rsid w:val="00A64E6B"/>
    <w:rsid w:val="00A67A9B"/>
    <w:rsid w:val="00A67B36"/>
    <w:rsid w:val="00A67DB4"/>
    <w:rsid w:val="00A70386"/>
    <w:rsid w:val="00A83FB5"/>
    <w:rsid w:val="00A842A6"/>
    <w:rsid w:val="00A85430"/>
    <w:rsid w:val="00A9066D"/>
    <w:rsid w:val="00A93AEA"/>
    <w:rsid w:val="00A96FD1"/>
    <w:rsid w:val="00A9787F"/>
    <w:rsid w:val="00AA6C2B"/>
    <w:rsid w:val="00AA7D5B"/>
    <w:rsid w:val="00AA7E2D"/>
    <w:rsid w:val="00AB1319"/>
    <w:rsid w:val="00AB25E5"/>
    <w:rsid w:val="00AB3746"/>
    <w:rsid w:val="00AB3BB5"/>
    <w:rsid w:val="00AB4AD6"/>
    <w:rsid w:val="00AB5347"/>
    <w:rsid w:val="00AB6169"/>
    <w:rsid w:val="00AC1840"/>
    <w:rsid w:val="00AC3FBC"/>
    <w:rsid w:val="00AC645A"/>
    <w:rsid w:val="00AD0676"/>
    <w:rsid w:val="00AD0A1B"/>
    <w:rsid w:val="00AD1C5C"/>
    <w:rsid w:val="00AD330C"/>
    <w:rsid w:val="00AD5911"/>
    <w:rsid w:val="00AD7C93"/>
    <w:rsid w:val="00AD7D97"/>
    <w:rsid w:val="00AE007A"/>
    <w:rsid w:val="00AE108E"/>
    <w:rsid w:val="00AE2920"/>
    <w:rsid w:val="00AE5B4B"/>
    <w:rsid w:val="00AE7217"/>
    <w:rsid w:val="00AF0812"/>
    <w:rsid w:val="00AF1BEE"/>
    <w:rsid w:val="00AF2B06"/>
    <w:rsid w:val="00AF2C31"/>
    <w:rsid w:val="00AF2D93"/>
    <w:rsid w:val="00AF3226"/>
    <w:rsid w:val="00AF3723"/>
    <w:rsid w:val="00AF5DFE"/>
    <w:rsid w:val="00AF7E79"/>
    <w:rsid w:val="00B0090D"/>
    <w:rsid w:val="00B04BF5"/>
    <w:rsid w:val="00B05B1E"/>
    <w:rsid w:val="00B05B53"/>
    <w:rsid w:val="00B07081"/>
    <w:rsid w:val="00B1067A"/>
    <w:rsid w:val="00B109BB"/>
    <w:rsid w:val="00B10DFB"/>
    <w:rsid w:val="00B131C2"/>
    <w:rsid w:val="00B14169"/>
    <w:rsid w:val="00B15525"/>
    <w:rsid w:val="00B1671B"/>
    <w:rsid w:val="00B16E4A"/>
    <w:rsid w:val="00B23539"/>
    <w:rsid w:val="00B25678"/>
    <w:rsid w:val="00B25C98"/>
    <w:rsid w:val="00B264AB"/>
    <w:rsid w:val="00B30487"/>
    <w:rsid w:val="00B34BF9"/>
    <w:rsid w:val="00B3617D"/>
    <w:rsid w:val="00B3625E"/>
    <w:rsid w:val="00B374F7"/>
    <w:rsid w:val="00B4254C"/>
    <w:rsid w:val="00B43EA3"/>
    <w:rsid w:val="00B44F69"/>
    <w:rsid w:val="00B47314"/>
    <w:rsid w:val="00B51D3F"/>
    <w:rsid w:val="00B53CA2"/>
    <w:rsid w:val="00B567AE"/>
    <w:rsid w:val="00B56D63"/>
    <w:rsid w:val="00B5796E"/>
    <w:rsid w:val="00B729EA"/>
    <w:rsid w:val="00B7386D"/>
    <w:rsid w:val="00B74621"/>
    <w:rsid w:val="00B768F5"/>
    <w:rsid w:val="00B77165"/>
    <w:rsid w:val="00B80290"/>
    <w:rsid w:val="00B80F93"/>
    <w:rsid w:val="00B81B3F"/>
    <w:rsid w:val="00B849E3"/>
    <w:rsid w:val="00B8599C"/>
    <w:rsid w:val="00B90219"/>
    <w:rsid w:val="00B90F4B"/>
    <w:rsid w:val="00B91316"/>
    <w:rsid w:val="00B9295D"/>
    <w:rsid w:val="00B96604"/>
    <w:rsid w:val="00BA7191"/>
    <w:rsid w:val="00BB0066"/>
    <w:rsid w:val="00BB2D47"/>
    <w:rsid w:val="00BB70D4"/>
    <w:rsid w:val="00BB7C4E"/>
    <w:rsid w:val="00BC2235"/>
    <w:rsid w:val="00BC290A"/>
    <w:rsid w:val="00BC5073"/>
    <w:rsid w:val="00BC5EC1"/>
    <w:rsid w:val="00BC6B2C"/>
    <w:rsid w:val="00BC6F62"/>
    <w:rsid w:val="00BC79A0"/>
    <w:rsid w:val="00BD1710"/>
    <w:rsid w:val="00BD259F"/>
    <w:rsid w:val="00BD481B"/>
    <w:rsid w:val="00BD5695"/>
    <w:rsid w:val="00BE088A"/>
    <w:rsid w:val="00BE31AB"/>
    <w:rsid w:val="00BE6BB1"/>
    <w:rsid w:val="00BE7E55"/>
    <w:rsid w:val="00BF0637"/>
    <w:rsid w:val="00BF37DC"/>
    <w:rsid w:val="00BF7477"/>
    <w:rsid w:val="00C00C1A"/>
    <w:rsid w:val="00C02A16"/>
    <w:rsid w:val="00C04EA9"/>
    <w:rsid w:val="00C0591A"/>
    <w:rsid w:val="00C1244F"/>
    <w:rsid w:val="00C1563B"/>
    <w:rsid w:val="00C23548"/>
    <w:rsid w:val="00C26694"/>
    <w:rsid w:val="00C308A7"/>
    <w:rsid w:val="00C31E36"/>
    <w:rsid w:val="00C42405"/>
    <w:rsid w:val="00C43765"/>
    <w:rsid w:val="00C45993"/>
    <w:rsid w:val="00C45EA6"/>
    <w:rsid w:val="00C57BDC"/>
    <w:rsid w:val="00C621D8"/>
    <w:rsid w:val="00C62CF7"/>
    <w:rsid w:val="00C6486E"/>
    <w:rsid w:val="00C670E6"/>
    <w:rsid w:val="00C6738F"/>
    <w:rsid w:val="00C70A4D"/>
    <w:rsid w:val="00C71569"/>
    <w:rsid w:val="00C71A59"/>
    <w:rsid w:val="00C749FC"/>
    <w:rsid w:val="00C77C71"/>
    <w:rsid w:val="00C8115F"/>
    <w:rsid w:val="00C8183B"/>
    <w:rsid w:val="00C8237F"/>
    <w:rsid w:val="00C83528"/>
    <w:rsid w:val="00C83A92"/>
    <w:rsid w:val="00C846D2"/>
    <w:rsid w:val="00C84F3B"/>
    <w:rsid w:val="00C8656A"/>
    <w:rsid w:val="00C86F36"/>
    <w:rsid w:val="00C96E5F"/>
    <w:rsid w:val="00C972C0"/>
    <w:rsid w:val="00C9799C"/>
    <w:rsid w:val="00CA2031"/>
    <w:rsid w:val="00CA2CCC"/>
    <w:rsid w:val="00CA5A0A"/>
    <w:rsid w:val="00CA6214"/>
    <w:rsid w:val="00CA7313"/>
    <w:rsid w:val="00CB05F0"/>
    <w:rsid w:val="00CB4253"/>
    <w:rsid w:val="00CB5B2A"/>
    <w:rsid w:val="00CB69A7"/>
    <w:rsid w:val="00CB70A5"/>
    <w:rsid w:val="00CB7522"/>
    <w:rsid w:val="00CB7669"/>
    <w:rsid w:val="00CC0256"/>
    <w:rsid w:val="00CC5A1B"/>
    <w:rsid w:val="00CC713E"/>
    <w:rsid w:val="00CC78D0"/>
    <w:rsid w:val="00CD0071"/>
    <w:rsid w:val="00CD00D6"/>
    <w:rsid w:val="00CD01FE"/>
    <w:rsid w:val="00CD0959"/>
    <w:rsid w:val="00CD178A"/>
    <w:rsid w:val="00CD268F"/>
    <w:rsid w:val="00CD3216"/>
    <w:rsid w:val="00CD4D1F"/>
    <w:rsid w:val="00CD5DF8"/>
    <w:rsid w:val="00CE4B21"/>
    <w:rsid w:val="00CE4C66"/>
    <w:rsid w:val="00CE5CA3"/>
    <w:rsid w:val="00CE61D6"/>
    <w:rsid w:val="00CF1F9F"/>
    <w:rsid w:val="00CF2474"/>
    <w:rsid w:val="00CF2577"/>
    <w:rsid w:val="00CF2E0E"/>
    <w:rsid w:val="00CF3D3B"/>
    <w:rsid w:val="00CF5E7E"/>
    <w:rsid w:val="00CF678A"/>
    <w:rsid w:val="00D02AFF"/>
    <w:rsid w:val="00D05700"/>
    <w:rsid w:val="00D1026C"/>
    <w:rsid w:val="00D124DA"/>
    <w:rsid w:val="00D13D37"/>
    <w:rsid w:val="00D15955"/>
    <w:rsid w:val="00D15BEB"/>
    <w:rsid w:val="00D15C73"/>
    <w:rsid w:val="00D160FD"/>
    <w:rsid w:val="00D169E5"/>
    <w:rsid w:val="00D22AE4"/>
    <w:rsid w:val="00D31B8D"/>
    <w:rsid w:val="00D36D87"/>
    <w:rsid w:val="00D37A67"/>
    <w:rsid w:val="00D4138A"/>
    <w:rsid w:val="00D44197"/>
    <w:rsid w:val="00D5257B"/>
    <w:rsid w:val="00D559DA"/>
    <w:rsid w:val="00D64E8E"/>
    <w:rsid w:val="00D6516A"/>
    <w:rsid w:val="00D66D0B"/>
    <w:rsid w:val="00D67698"/>
    <w:rsid w:val="00D7079E"/>
    <w:rsid w:val="00D70F33"/>
    <w:rsid w:val="00D74055"/>
    <w:rsid w:val="00D76637"/>
    <w:rsid w:val="00D7673E"/>
    <w:rsid w:val="00D83FE6"/>
    <w:rsid w:val="00D85289"/>
    <w:rsid w:val="00D9033D"/>
    <w:rsid w:val="00D9128B"/>
    <w:rsid w:val="00D91581"/>
    <w:rsid w:val="00D92FC7"/>
    <w:rsid w:val="00D94A66"/>
    <w:rsid w:val="00D96C4B"/>
    <w:rsid w:val="00DA5601"/>
    <w:rsid w:val="00DB4C3D"/>
    <w:rsid w:val="00DB55F9"/>
    <w:rsid w:val="00DB65F1"/>
    <w:rsid w:val="00DC11DC"/>
    <w:rsid w:val="00DC4E44"/>
    <w:rsid w:val="00DC73C9"/>
    <w:rsid w:val="00DC79CE"/>
    <w:rsid w:val="00DD0857"/>
    <w:rsid w:val="00DD0898"/>
    <w:rsid w:val="00DD0CE7"/>
    <w:rsid w:val="00DD1800"/>
    <w:rsid w:val="00DD28B3"/>
    <w:rsid w:val="00DD2F1B"/>
    <w:rsid w:val="00DD5BFC"/>
    <w:rsid w:val="00DE1045"/>
    <w:rsid w:val="00DE2ADD"/>
    <w:rsid w:val="00DE3966"/>
    <w:rsid w:val="00DF0860"/>
    <w:rsid w:val="00DF0886"/>
    <w:rsid w:val="00DF131B"/>
    <w:rsid w:val="00DF2D3D"/>
    <w:rsid w:val="00DF4327"/>
    <w:rsid w:val="00DF5177"/>
    <w:rsid w:val="00DF6329"/>
    <w:rsid w:val="00DF7F3C"/>
    <w:rsid w:val="00E01368"/>
    <w:rsid w:val="00E06911"/>
    <w:rsid w:val="00E06F1A"/>
    <w:rsid w:val="00E13828"/>
    <w:rsid w:val="00E225E6"/>
    <w:rsid w:val="00E2290D"/>
    <w:rsid w:val="00E25CE9"/>
    <w:rsid w:val="00E26DB6"/>
    <w:rsid w:val="00E27709"/>
    <w:rsid w:val="00E30982"/>
    <w:rsid w:val="00E3177C"/>
    <w:rsid w:val="00E324FF"/>
    <w:rsid w:val="00E33974"/>
    <w:rsid w:val="00E33DBF"/>
    <w:rsid w:val="00E366ED"/>
    <w:rsid w:val="00E3718B"/>
    <w:rsid w:val="00E40F03"/>
    <w:rsid w:val="00E43018"/>
    <w:rsid w:val="00E44D89"/>
    <w:rsid w:val="00E50E50"/>
    <w:rsid w:val="00E50FA5"/>
    <w:rsid w:val="00E526DE"/>
    <w:rsid w:val="00E529DE"/>
    <w:rsid w:val="00E546AE"/>
    <w:rsid w:val="00E550D6"/>
    <w:rsid w:val="00E5590D"/>
    <w:rsid w:val="00E565EB"/>
    <w:rsid w:val="00E56E13"/>
    <w:rsid w:val="00E613AE"/>
    <w:rsid w:val="00E62267"/>
    <w:rsid w:val="00E64078"/>
    <w:rsid w:val="00E64368"/>
    <w:rsid w:val="00E654A0"/>
    <w:rsid w:val="00E6586C"/>
    <w:rsid w:val="00E662CC"/>
    <w:rsid w:val="00E72AE9"/>
    <w:rsid w:val="00E73192"/>
    <w:rsid w:val="00E8306A"/>
    <w:rsid w:val="00E85BED"/>
    <w:rsid w:val="00E86398"/>
    <w:rsid w:val="00E87463"/>
    <w:rsid w:val="00E9010B"/>
    <w:rsid w:val="00E91E56"/>
    <w:rsid w:val="00E95A1B"/>
    <w:rsid w:val="00E9648F"/>
    <w:rsid w:val="00E97249"/>
    <w:rsid w:val="00EA34E2"/>
    <w:rsid w:val="00EA459C"/>
    <w:rsid w:val="00EA4B7F"/>
    <w:rsid w:val="00EA57B7"/>
    <w:rsid w:val="00EA607F"/>
    <w:rsid w:val="00EA747F"/>
    <w:rsid w:val="00EB26F0"/>
    <w:rsid w:val="00EB2771"/>
    <w:rsid w:val="00EB464C"/>
    <w:rsid w:val="00EB4E1B"/>
    <w:rsid w:val="00EB61E2"/>
    <w:rsid w:val="00EB6206"/>
    <w:rsid w:val="00EB6E95"/>
    <w:rsid w:val="00EC0420"/>
    <w:rsid w:val="00EC0D1F"/>
    <w:rsid w:val="00EC0FE0"/>
    <w:rsid w:val="00EC170A"/>
    <w:rsid w:val="00EC18AA"/>
    <w:rsid w:val="00EC5E71"/>
    <w:rsid w:val="00ED0C04"/>
    <w:rsid w:val="00ED1D69"/>
    <w:rsid w:val="00ED29EE"/>
    <w:rsid w:val="00ED2D21"/>
    <w:rsid w:val="00ED3A78"/>
    <w:rsid w:val="00ED6D84"/>
    <w:rsid w:val="00EE3726"/>
    <w:rsid w:val="00EE4355"/>
    <w:rsid w:val="00EE6FEF"/>
    <w:rsid w:val="00EF219E"/>
    <w:rsid w:val="00EF378D"/>
    <w:rsid w:val="00EF422C"/>
    <w:rsid w:val="00EF4E7F"/>
    <w:rsid w:val="00EF721D"/>
    <w:rsid w:val="00F00667"/>
    <w:rsid w:val="00F00869"/>
    <w:rsid w:val="00F01528"/>
    <w:rsid w:val="00F025B3"/>
    <w:rsid w:val="00F02E79"/>
    <w:rsid w:val="00F037DA"/>
    <w:rsid w:val="00F039B8"/>
    <w:rsid w:val="00F049D5"/>
    <w:rsid w:val="00F1033C"/>
    <w:rsid w:val="00F10F28"/>
    <w:rsid w:val="00F116F0"/>
    <w:rsid w:val="00F14259"/>
    <w:rsid w:val="00F22D4F"/>
    <w:rsid w:val="00F23A9D"/>
    <w:rsid w:val="00F24E1F"/>
    <w:rsid w:val="00F25178"/>
    <w:rsid w:val="00F26FF7"/>
    <w:rsid w:val="00F2726C"/>
    <w:rsid w:val="00F3067C"/>
    <w:rsid w:val="00F30CD7"/>
    <w:rsid w:val="00F345BA"/>
    <w:rsid w:val="00F35200"/>
    <w:rsid w:val="00F35650"/>
    <w:rsid w:val="00F36FD4"/>
    <w:rsid w:val="00F37B40"/>
    <w:rsid w:val="00F4099F"/>
    <w:rsid w:val="00F505F9"/>
    <w:rsid w:val="00F50A58"/>
    <w:rsid w:val="00F521C5"/>
    <w:rsid w:val="00F5413F"/>
    <w:rsid w:val="00F557E3"/>
    <w:rsid w:val="00F62AF3"/>
    <w:rsid w:val="00F6610A"/>
    <w:rsid w:val="00F662F4"/>
    <w:rsid w:val="00F7386C"/>
    <w:rsid w:val="00F74A4C"/>
    <w:rsid w:val="00F77A32"/>
    <w:rsid w:val="00F77BBF"/>
    <w:rsid w:val="00F81923"/>
    <w:rsid w:val="00F819B3"/>
    <w:rsid w:val="00F81DBB"/>
    <w:rsid w:val="00F8245D"/>
    <w:rsid w:val="00F8515E"/>
    <w:rsid w:val="00F87B7D"/>
    <w:rsid w:val="00F91BF7"/>
    <w:rsid w:val="00F94DDE"/>
    <w:rsid w:val="00F96F19"/>
    <w:rsid w:val="00FA1145"/>
    <w:rsid w:val="00FA1E5A"/>
    <w:rsid w:val="00FA260D"/>
    <w:rsid w:val="00FA5D18"/>
    <w:rsid w:val="00FB2AE6"/>
    <w:rsid w:val="00FB5B38"/>
    <w:rsid w:val="00FB6C66"/>
    <w:rsid w:val="00FC0AE2"/>
    <w:rsid w:val="00FC1703"/>
    <w:rsid w:val="00FC2A2C"/>
    <w:rsid w:val="00FC7136"/>
    <w:rsid w:val="00FD1801"/>
    <w:rsid w:val="00FD2869"/>
    <w:rsid w:val="00FE25E4"/>
    <w:rsid w:val="00FE46B6"/>
    <w:rsid w:val="00FE4BB9"/>
    <w:rsid w:val="00FE5B58"/>
    <w:rsid w:val="00FF22E5"/>
    <w:rsid w:val="00FF3283"/>
    <w:rsid w:val="00FF4E8A"/>
    <w:rsid w:val="00FF6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8FD14A"/>
  <w15:docId w15:val="{AF668484-14E8-4983-ADEB-51262C71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8A4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401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01C29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rsid w:val="00AB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3BB5"/>
  </w:style>
  <w:style w:type="paragraph" w:styleId="Stopka">
    <w:name w:val="footer"/>
    <w:basedOn w:val="Normalny"/>
    <w:link w:val="StopkaZnak"/>
    <w:uiPriority w:val="99"/>
    <w:rsid w:val="00AB3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3BB5"/>
  </w:style>
  <w:style w:type="character" w:styleId="Hipercze">
    <w:name w:val="Hyperlink"/>
    <w:basedOn w:val="Domylnaczcionkaakapitu"/>
    <w:uiPriority w:val="99"/>
    <w:rsid w:val="00AB3BB5"/>
    <w:rPr>
      <w:color w:val="auto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F2E0E"/>
    <w:pPr>
      <w:ind w:left="720"/>
    </w:pPr>
  </w:style>
  <w:style w:type="table" w:styleId="Tabela-Siatka">
    <w:name w:val="Table Grid"/>
    <w:basedOn w:val="Standardowy"/>
    <w:uiPriority w:val="39"/>
    <w:rsid w:val="002E167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5C2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228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5D5880"/>
  </w:style>
  <w:style w:type="character" w:customStyle="1" w:styleId="apple-converted-space">
    <w:name w:val="apple-converted-space"/>
    <w:basedOn w:val="Domylnaczcionkaakapitu"/>
    <w:uiPriority w:val="99"/>
    <w:rsid w:val="00FE25E4"/>
  </w:style>
  <w:style w:type="paragraph" w:styleId="NormalnyWeb">
    <w:name w:val="Normal (Web)"/>
    <w:basedOn w:val="Normalny"/>
    <w:uiPriority w:val="99"/>
    <w:rsid w:val="009B10D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504E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22A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22A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22AE4"/>
    <w:rPr>
      <w:vertAlign w:val="superscript"/>
    </w:rPr>
  </w:style>
  <w:style w:type="paragraph" w:customStyle="1" w:styleId="gmail-msonormal">
    <w:name w:val="gmail-msonormal"/>
    <w:basedOn w:val="Normalny"/>
    <w:uiPriority w:val="99"/>
    <w:rsid w:val="00ED1D69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customStyle="1" w:styleId="Standard">
    <w:name w:val="Standard"/>
    <w:rsid w:val="007C036F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Tekstpodstawowy">
    <w:name w:val="Body Text"/>
    <w:basedOn w:val="Normalny"/>
    <w:link w:val="TekstpodstawowyZnak"/>
    <w:rsid w:val="00D92F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92FC7"/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42A6"/>
    <w:rPr>
      <w:color w:val="605E5C"/>
      <w:shd w:val="clear" w:color="auto" w:fill="E1DFDD"/>
    </w:rPr>
  </w:style>
  <w:style w:type="paragraph" w:customStyle="1" w:styleId="Default">
    <w:name w:val="Default"/>
    <w:rsid w:val="00853EA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0FA9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locked/>
    <w:rsid w:val="00864946"/>
    <w:pPr>
      <w:spacing w:before="120" w:after="120" w:line="276" w:lineRule="auto"/>
      <w:jc w:val="both"/>
    </w:pPr>
    <w:rPr>
      <w:rFonts w:eastAsia="Times New Roman" w:cs="Times New Roman"/>
      <w:i/>
      <w:iCs/>
      <w:color w:val="385623"/>
      <w:sz w:val="20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670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7616D-C6C8-48E6-91B9-096C08DA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12</Pages>
  <Words>4606</Words>
  <Characters>27642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Michno</cp:lastModifiedBy>
  <cp:revision>219</cp:revision>
  <cp:lastPrinted>2019-05-17T09:27:00Z</cp:lastPrinted>
  <dcterms:created xsi:type="dcterms:W3CDTF">2019-03-13T09:15:00Z</dcterms:created>
  <dcterms:modified xsi:type="dcterms:W3CDTF">2019-08-05T11:58:00Z</dcterms:modified>
</cp:coreProperties>
</file>