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F6C7" w14:textId="77777777" w:rsidR="00F24431" w:rsidRPr="00512951" w:rsidRDefault="00F24431" w:rsidP="00F24431">
      <w:pPr>
        <w:spacing w:after="0" w:line="360" w:lineRule="auto"/>
        <w:jc w:val="both"/>
        <w:rPr>
          <w:rFonts w:cstheme="minorHAnsi"/>
          <w:b/>
        </w:rPr>
      </w:pPr>
    </w:p>
    <w:p w14:paraId="32A50E08" w14:textId="77777777" w:rsidR="00003345" w:rsidRPr="00512951" w:rsidRDefault="00301EC7" w:rsidP="00F24431">
      <w:pPr>
        <w:jc w:val="both"/>
        <w:rPr>
          <w:rFonts w:cstheme="minorHAnsi"/>
          <w:i/>
          <w:iCs/>
          <w:sz w:val="18"/>
          <w:szCs w:val="19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7F3D" wp14:editId="2A22EFD9">
                <wp:simplePos x="0" y="0"/>
                <wp:positionH relativeFrom="margin">
                  <wp:posOffset>3760470</wp:posOffset>
                </wp:positionH>
                <wp:positionV relativeFrom="paragraph">
                  <wp:posOffset>194310</wp:posOffset>
                </wp:positionV>
                <wp:extent cx="2409825" cy="9810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10D25" w14:textId="77777777" w:rsidR="00F24431" w:rsidRDefault="00F24431" w:rsidP="00F24431"/>
                          <w:p w14:paraId="2F3221CE" w14:textId="77777777" w:rsidR="00F24431" w:rsidRDefault="00F24431" w:rsidP="00F24431"/>
                          <w:p w14:paraId="31479BC0" w14:textId="77777777" w:rsidR="00003345" w:rsidRPr="00F24431" w:rsidRDefault="00003345" w:rsidP="0000334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2443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Pieczęć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Oferenta</w:t>
                            </w:r>
                          </w:p>
                          <w:p w14:paraId="232EEC45" w14:textId="77777777" w:rsidR="00F24431" w:rsidRDefault="00F24431" w:rsidP="00F24431"/>
                          <w:p w14:paraId="5A2ACC89" w14:textId="77777777" w:rsidR="00F24431" w:rsidRDefault="00F24431" w:rsidP="00F24431"/>
                          <w:p w14:paraId="36F589D3" w14:textId="77777777"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97F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1pt;margin-top:15.3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AKmOC14AAAAAoBAAAPAAAAZHJzL2Rvd25yZXYu&#10;eG1sTI/LTsMwEEX3SPyDNUhsUOskpXkRp0JIILqDFsHWTaZJhB/BdtPw9wwrWI7u0b1nqs2sFZvQ&#10;+cEaAfEyAoamse1gOgFv+8dFDswHaVqprEEB3+hhU19eVLJs7dm84rQLHaMS40spoA9hLDn3TY9a&#10;+qUd0VB2tE7LQKfreOvkmcq14kkUpVzLwdBCL0d86LH53J20gPz2efrw29XLe5MeVRFusunpywlx&#10;fTXf3wELOIc/GH71SR1qcjrYk2k9UwLWRZIQKmAVpcAIKLI4A3YgMl/HwOuK/3+h/g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AKmOC14AAAAAoBAAAPAAAAAAAAAAAAAAAAAIMEAABk&#10;cnMvZG93bnJldi54bWxQSwUGAAAAAAQABADzAAAAkAUAAAAA&#10;">
                <v:textbox>
                  <w:txbxContent>
                    <w:p w14:paraId="3E110D25" w14:textId="77777777" w:rsidR="00F24431" w:rsidRDefault="00F24431" w:rsidP="00F24431"/>
                    <w:p w14:paraId="2F3221CE" w14:textId="77777777" w:rsidR="00F24431" w:rsidRDefault="00F24431" w:rsidP="00F24431"/>
                    <w:p w14:paraId="31479BC0" w14:textId="77777777" w:rsidR="00003345" w:rsidRPr="00F24431" w:rsidRDefault="00003345" w:rsidP="0000334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24431">
                        <w:rPr>
                          <w:rFonts w:ascii="Times New Roman" w:hAnsi="Times New Roman" w:cs="Times New Roman"/>
                          <w:i/>
                        </w:rPr>
                        <w:t xml:space="preserve">Pieczęć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Oferenta</w:t>
                      </w:r>
                    </w:p>
                    <w:p w14:paraId="232EEC45" w14:textId="77777777" w:rsidR="00F24431" w:rsidRDefault="00F24431" w:rsidP="00F24431"/>
                    <w:p w14:paraId="5A2ACC89" w14:textId="77777777" w:rsidR="00F24431" w:rsidRDefault="00F24431" w:rsidP="00F24431"/>
                    <w:p w14:paraId="36F589D3" w14:textId="77777777"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431" w:rsidRPr="00512951">
        <w:rPr>
          <w:rFonts w:cstheme="minorHAnsi"/>
          <w:i/>
          <w:iCs/>
          <w:sz w:val="18"/>
          <w:szCs w:val="19"/>
        </w:rPr>
        <w:t xml:space="preserve">Załącznik nr 4 do </w:t>
      </w:r>
      <w:r w:rsidR="00B12066" w:rsidRPr="00512951">
        <w:rPr>
          <w:rFonts w:cstheme="minorHAnsi"/>
          <w:i/>
          <w:iCs/>
          <w:sz w:val="18"/>
          <w:szCs w:val="19"/>
        </w:rPr>
        <w:t>postępowania ofertowego</w:t>
      </w:r>
      <w:r w:rsidR="00003345" w:rsidRPr="00512951">
        <w:rPr>
          <w:rFonts w:cstheme="minorHAnsi"/>
          <w:i/>
          <w:iCs/>
          <w:sz w:val="18"/>
          <w:szCs w:val="19"/>
        </w:rPr>
        <w:t>: Specyfikacja techniczna</w:t>
      </w:r>
    </w:p>
    <w:p w14:paraId="04B52644" w14:textId="77777777" w:rsidR="00F24431" w:rsidRPr="00512951" w:rsidRDefault="00F24431" w:rsidP="00F24431">
      <w:pPr>
        <w:jc w:val="both"/>
        <w:rPr>
          <w:rFonts w:cstheme="minorHAnsi"/>
          <w:i/>
          <w:iCs/>
          <w:sz w:val="18"/>
          <w:szCs w:val="19"/>
        </w:rPr>
      </w:pPr>
    </w:p>
    <w:p w14:paraId="3489C48A" w14:textId="77777777" w:rsidR="00F24431" w:rsidRPr="00512951" w:rsidRDefault="00F24431" w:rsidP="00F24431">
      <w:pPr>
        <w:spacing w:after="0" w:line="360" w:lineRule="auto"/>
        <w:jc w:val="both"/>
        <w:rPr>
          <w:rFonts w:cstheme="minorHAnsi"/>
          <w:b/>
        </w:rPr>
      </w:pPr>
    </w:p>
    <w:p w14:paraId="2445A0B3" w14:textId="77777777" w:rsidR="00F24431" w:rsidRPr="00512951" w:rsidRDefault="00F24431" w:rsidP="00F24431">
      <w:pPr>
        <w:spacing w:after="0" w:line="360" w:lineRule="auto"/>
        <w:jc w:val="both"/>
        <w:rPr>
          <w:rFonts w:cstheme="minorHAnsi"/>
          <w:b/>
        </w:rPr>
      </w:pPr>
    </w:p>
    <w:p w14:paraId="1E32C035" w14:textId="77777777" w:rsidR="00F24431" w:rsidRPr="00512951" w:rsidRDefault="00F24431" w:rsidP="00F24431">
      <w:pPr>
        <w:spacing w:after="0" w:line="360" w:lineRule="auto"/>
        <w:jc w:val="right"/>
        <w:rPr>
          <w:rFonts w:cstheme="minorHAnsi"/>
          <w:i/>
        </w:rPr>
      </w:pPr>
    </w:p>
    <w:p w14:paraId="1C04682E" w14:textId="77777777" w:rsidR="00003345" w:rsidRPr="00512951" w:rsidRDefault="00003345" w:rsidP="00E93B6F">
      <w:pPr>
        <w:spacing w:after="0" w:line="360" w:lineRule="auto"/>
        <w:jc w:val="center"/>
        <w:rPr>
          <w:rFonts w:cstheme="minorHAnsi"/>
          <w:b/>
        </w:rPr>
      </w:pPr>
    </w:p>
    <w:p w14:paraId="701D65A7" w14:textId="77777777" w:rsidR="006128AA" w:rsidRDefault="006128AA" w:rsidP="00E93B6F">
      <w:pPr>
        <w:spacing w:after="0" w:line="360" w:lineRule="auto"/>
        <w:jc w:val="center"/>
        <w:rPr>
          <w:rFonts w:cstheme="minorHAnsi"/>
          <w:b/>
        </w:rPr>
      </w:pPr>
    </w:p>
    <w:p w14:paraId="6A3FA120" w14:textId="77777777" w:rsidR="0062065E" w:rsidRPr="0062065E" w:rsidRDefault="00F24431" w:rsidP="0062065E">
      <w:pPr>
        <w:spacing w:after="0" w:line="276" w:lineRule="auto"/>
        <w:jc w:val="center"/>
        <w:rPr>
          <w:rFonts w:cstheme="minorHAnsi"/>
          <w:b/>
        </w:rPr>
      </w:pPr>
      <w:r w:rsidRPr="00512951">
        <w:rPr>
          <w:rFonts w:cstheme="minorHAnsi"/>
          <w:b/>
        </w:rPr>
        <w:t>SPECYFIKACJA TECHNICZNA PRZEDMIOTU ZAMÓWIENIA</w:t>
      </w:r>
      <w:r w:rsidR="0062065E">
        <w:rPr>
          <w:rFonts w:cstheme="minorHAnsi"/>
          <w:b/>
        </w:rPr>
        <w:t xml:space="preserve"> </w:t>
      </w:r>
      <w:r w:rsidR="0062065E" w:rsidRPr="0062065E">
        <w:rPr>
          <w:rFonts w:cstheme="minorHAnsi"/>
          <w:b/>
        </w:rPr>
        <w:t>NR 01/2019/3.2.1/POIR</w:t>
      </w:r>
    </w:p>
    <w:p w14:paraId="32D1B9AB" w14:textId="3142C9AC" w:rsidR="00B96892" w:rsidRPr="00512951" w:rsidRDefault="00B96892" w:rsidP="003176E9">
      <w:pPr>
        <w:spacing w:after="0" w:line="360" w:lineRule="auto"/>
        <w:jc w:val="center"/>
        <w:rPr>
          <w:rFonts w:cstheme="minorHAnsi"/>
          <w:b/>
        </w:rPr>
      </w:pPr>
    </w:p>
    <w:p w14:paraId="3B913A6D" w14:textId="77777777" w:rsidR="005A6552" w:rsidRPr="00677A2C" w:rsidRDefault="00B96892" w:rsidP="005A65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512951">
        <w:rPr>
          <w:rFonts w:cstheme="minorHAnsi"/>
          <w:b/>
        </w:rPr>
        <w:t xml:space="preserve">Nazwa zamówienia: </w:t>
      </w:r>
      <w:bookmarkStart w:id="0" w:name="_Hlk8888026"/>
      <w:r w:rsidR="005A6552" w:rsidRPr="00677A2C">
        <w:rPr>
          <w:rFonts w:cstheme="minorHAnsi"/>
          <w:b/>
        </w:rPr>
        <w:t xml:space="preserve">linii do wytłaczania folii z chłodzeniem wodą (1 </w:t>
      </w:r>
      <w:proofErr w:type="spellStart"/>
      <w:r w:rsidR="005A6552" w:rsidRPr="00677A2C">
        <w:rPr>
          <w:rFonts w:cstheme="minorHAnsi"/>
          <w:b/>
        </w:rPr>
        <w:t>kpl</w:t>
      </w:r>
      <w:proofErr w:type="spellEnd"/>
      <w:r w:rsidR="005A6552" w:rsidRPr="00677A2C">
        <w:rPr>
          <w:rFonts w:cstheme="minorHAnsi"/>
          <w:b/>
        </w:rPr>
        <w:t>.)</w:t>
      </w:r>
    </w:p>
    <w:bookmarkEnd w:id="0"/>
    <w:p w14:paraId="723B5B35" w14:textId="0C733A53" w:rsidR="006128AA" w:rsidRDefault="006128AA" w:rsidP="006128AA">
      <w:pPr>
        <w:autoSpaceDE w:val="0"/>
        <w:autoSpaceDN w:val="0"/>
        <w:adjustRightInd w:val="0"/>
        <w:spacing w:after="0" w:line="240" w:lineRule="auto"/>
        <w:jc w:val="both"/>
      </w:pPr>
    </w:p>
    <w:p w14:paraId="6A26F9B6" w14:textId="63BFA8C5" w:rsidR="003E107E" w:rsidRDefault="00B87FE1" w:rsidP="0062065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87FE1">
        <w:t xml:space="preserve">Przedmiotem zamówienia jest </w:t>
      </w:r>
      <w:r w:rsidR="006128AA" w:rsidRPr="006128AA">
        <w:t xml:space="preserve">dostawa </w:t>
      </w:r>
      <w:r w:rsidR="0062065E" w:rsidRPr="0062065E">
        <w:t xml:space="preserve">linii do wytłaczania folii z chłodzeniem wodą (1 </w:t>
      </w:r>
      <w:proofErr w:type="spellStart"/>
      <w:r w:rsidR="0062065E" w:rsidRPr="0062065E">
        <w:t>kpl</w:t>
      </w:r>
      <w:proofErr w:type="spellEnd"/>
      <w:r w:rsidR="0062065E" w:rsidRPr="0062065E">
        <w:t>.)</w:t>
      </w:r>
    </w:p>
    <w:p w14:paraId="1DF9B969" w14:textId="77777777" w:rsidR="00C23457" w:rsidRPr="00677A2C" w:rsidRDefault="00C23457" w:rsidP="00C23457">
      <w:pPr>
        <w:autoSpaceDE w:val="0"/>
        <w:spacing w:line="276" w:lineRule="auto"/>
        <w:jc w:val="both"/>
        <w:rPr>
          <w:rFonts w:cstheme="minorHAnsi"/>
        </w:rPr>
      </w:pPr>
      <w:r w:rsidRPr="00677A2C">
        <w:rPr>
          <w:rFonts w:cstheme="minorHAnsi"/>
        </w:rPr>
        <w:t xml:space="preserve">W ramach zadania przewiduje się obowiązek: </w:t>
      </w:r>
    </w:p>
    <w:p w14:paraId="104AACB7" w14:textId="36ABB68B" w:rsidR="00C23457" w:rsidRPr="00677A2C" w:rsidRDefault="00C23457" w:rsidP="00C23457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Dostawy i i</w:t>
      </w:r>
      <w:r w:rsidRPr="00677A2C">
        <w:rPr>
          <w:rFonts w:cstheme="minorHAnsi"/>
        </w:rPr>
        <w:t>nstalacji w jednym ciągu technologicznym wszystkich komponentów linii do wytłaczania z chłodzeniem wodą wraz z ich uruchomieniem i optymalizacją.</w:t>
      </w:r>
    </w:p>
    <w:p w14:paraId="1BD0AB78" w14:textId="7AD8AC78" w:rsidR="00C23457" w:rsidRPr="00677A2C" w:rsidRDefault="00C23457" w:rsidP="00C23457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  <w:rPr>
          <w:rFonts w:cstheme="minorHAnsi"/>
        </w:rPr>
      </w:pPr>
      <w:r w:rsidRPr="00677A2C">
        <w:rPr>
          <w:rFonts w:cstheme="minorHAnsi"/>
        </w:rPr>
        <w:t>Przeprowadzenia konfiguracj</w:t>
      </w:r>
      <w:r w:rsidR="00142BE4">
        <w:rPr>
          <w:rFonts w:cstheme="minorHAnsi"/>
        </w:rPr>
        <w:t>i</w:t>
      </w:r>
      <w:r w:rsidRPr="00677A2C">
        <w:rPr>
          <w:rFonts w:cstheme="minorHAnsi"/>
        </w:rPr>
        <w:t xml:space="preserve"> ciągu technologicznego do potrzeb produkcji Zakładu.</w:t>
      </w:r>
    </w:p>
    <w:p w14:paraId="2F4EDCE8" w14:textId="12A0912F" w:rsidR="00C23457" w:rsidRPr="00677A2C" w:rsidRDefault="00C23457" w:rsidP="00C23457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  <w:rPr>
          <w:rFonts w:cstheme="minorHAnsi"/>
        </w:rPr>
      </w:pPr>
      <w:r w:rsidRPr="00677A2C">
        <w:rPr>
          <w:rFonts w:cstheme="minorHAnsi"/>
        </w:rPr>
        <w:t xml:space="preserve">Rozruch linii technologicznej do produkcji i wykonanie partii próbnych folii opakowaniowych w grubościach 50 do 300 mikronów, do uzyskania zakładanych parametrów folii, potwierdzonych badaniem zewnętrznej jednostki. </w:t>
      </w:r>
    </w:p>
    <w:p w14:paraId="7F7D809A" w14:textId="7AB7A001" w:rsidR="00C23457" w:rsidRPr="00677A2C" w:rsidRDefault="00C23457" w:rsidP="00C23457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  <w:rPr>
          <w:rFonts w:cstheme="minorHAnsi"/>
        </w:rPr>
      </w:pPr>
      <w:r w:rsidRPr="00677A2C">
        <w:rPr>
          <w:rFonts w:cstheme="minorHAnsi"/>
        </w:rPr>
        <w:t xml:space="preserve">Wykonanie i przekazanie dokumentacji powykonawczej oraz gwarancyjnej linii technologicznej wraz z instrukcją obsługi w języku polskim z zastrzeżeniem, iż minimalny wymagany okres gwarancji wynosi </w:t>
      </w:r>
      <w:r w:rsidR="001F7BAB">
        <w:rPr>
          <w:rFonts w:cstheme="minorHAnsi"/>
        </w:rPr>
        <w:t>24</w:t>
      </w:r>
      <w:r w:rsidRPr="00677A2C">
        <w:rPr>
          <w:rFonts w:cstheme="minorHAnsi"/>
        </w:rPr>
        <w:t>-miesiąc</w:t>
      </w:r>
      <w:r w:rsidR="001F7BAB">
        <w:rPr>
          <w:rFonts w:cstheme="minorHAnsi"/>
        </w:rPr>
        <w:t>e</w:t>
      </w:r>
      <w:r w:rsidRPr="00677A2C">
        <w:rPr>
          <w:rFonts w:cstheme="minorHAnsi"/>
        </w:rPr>
        <w:t>.</w:t>
      </w:r>
    </w:p>
    <w:p w14:paraId="0CBB895D" w14:textId="77777777" w:rsidR="00C23457" w:rsidRPr="00677A2C" w:rsidRDefault="00C23457" w:rsidP="00C23457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  <w:rPr>
          <w:rFonts w:cstheme="minorHAnsi"/>
        </w:rPr>
      </w:pPr>
      <w:r w:rsidRPr="00677A2C">
        <w:rPr>
          <w:rFonts w:cstheme="minorHAnsi"/>
        </w:rPr>
        <w:t xml:space="preserve">Minimum 80-godzinne szkolenie z obsługi linii technologicznej dla personelu Zamawiającego. </w:t>
      </w:r>
    </w:p>
    <w:p w14:paraId="4ABA7EC8" w14:textId="77777777" w:rsidR="0062065E" w:rsidRPr="0062065E" w:rsidRDefault="0062065E" w:rsidP="0062065E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C14D681" w14:textId="77777777" w:rsidR="0003660C" w:rsidRDefault="0003660C" w:rsidP="0003660C">
      <w:pPr>
        <w:spacing w:after="0" w:line="360" w:lineRule="auto"/>
        <w:jc w:val="both"/>
        <w:rPr>
          <w:b/>
          <w:bCs/>
        </w:rPr>
      </w:pPr>
      <w:r w:rsidRPr="00512951">
        <w:rPr>
          <w:rFonts w:cstheme="minorHAnsi"/>
          <w:b/>
          <w:bCs/>
        </w:rPr>
        <w:t>Wspólny Słownik Zamówień (CPV):</w:t>
      </w:r>
      <w:r w:rsidRPr="00512951">
        <w:rPr>
          <w:b/>
          <w:bCs/>
        </w:rPr>
        <w:t xml:space="preserve"> </w:t>
      </w:r>
    </w:p>
    <w:p w14:paraId="5F009F1C" w14:textId="257394BA" w:rsidR="00301EC7" w:rsidRPr="001920E0" w:rsidRDefault="001920E0" w:rsidP="001920E0">
      <w:pPr>
        <w:spacing w:line="276" w:lineRule="auto"/>
        <w:jc w:val="both"/>
        <w:rPr>
          <w:rFonts w:cstheme="minorHAnsi"/>
          <w:b/>
          <w:bCs/>
        </w:rPr>
      </w:pPr>
      <w:r w:rsidRPr="00677A2C">
        <w:rPr>
          <w:rFonts w:cstheme="minorHAnsi"/>
        </w:rPr>
        <w:t>42994200-2 Maszyny do przerobu tworzyw sztucznych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4253"/>
      </w:tblGrid>
      <w:tr w:rsidR="00503549" w:rsidRPr="00503549" w14:paraId="06D13712" w14:textId="77777777" w:rsidTr="003176E9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5E4EFAE" w14:textId="77777777" w:rsidR="00F24431" w:rsidRPr="006128AA" w:rsidRDefault="006128AA" w:rsidP="003176E9">
            <w:pPr>
              <w:jc w:val="center"/>
              <w:rPr>
                <w:rFonts w:cstheme="minorHAnsi"/>
                <w:b/>
              </w:rPr>
            </w:pPr>
            <w:r w:rsidRPr="006128AA">
              <w:rPr>
                <w:rFonts w:cstheme="minorHAnsi"/>
                <w:b/>
              </w:rPr>
              <w:t>Lp.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ACBBF61" w14:textId="2BCD4DDC" w:rsidR="00F24431" w:rsidRPr="001715A6" w:rsidRDefault="008E4103" w:rsidP="008E4103">
            <w:pPr>
              <w:numPr>
                <w:ilvl w:val="0"/>
                <w:numId w:val="37"/>
              </w:numPr>
              <w:suppressAutoHyphens/>
              <w:spacing w:line="276" w:lineRule="auto"/>
              <w:jc w:val="both"/>
              <w:rPr>
                <w:rFonts w:cstheme="minorHAnsi"/>
              </w:rPr>
            </w:pPr>
            <w:r w:rsidRPr="001715A6">
              <w:rPr>
                <w:rFonts w:cstheme="minorHAnsi"/>
              </w:rPr>
              <w:t xml:space="preserve">Linia składała będzie się, co najmniej z następujących elementów konstrukcyjnych i systemowych </w:t>
            </w:r>
            <w:r w:rsidR="00F24431" w:rsidRPr="001715A6">
              <w:rPr>
                <w:rFonts w:cstheme="minorHAnsi"/>
                <w:b/>
              </w:rPr>
              <w:t>- WYMAGANE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579A58E" w14:textId="50A953EA" w:rsidR="00F24431" w:rsidRPr="00503549" w:rsidRDefault="008E4103" w:rsidP="003176E9">
            <w:pPr>
              <w:jc w:val="center"/>
              <w:rPr>
                <w:rFonts w:cstheme="minorHAnsi"/>
                <w:b/>
              </w:rPr>
            </w:pPr>
            <w:r w:rsidRPr="00677A2C">
              <w:rPr>
                <w:rFonts w:cstheme="minorHAnsi"/>
              </w:rPr>
              <w:t>Linia składała będzie się, co najmniej z następujących elementów konstrukcyjnych i systemowych</w:t>
            </w:r>
            <w:r>
              <w:rPr>
                <w:rFonts w:cstheme="minorHAnsi"/>
              </w:rPr>
              <w:t xml:space="preserve"> </w:t>
            </w:r>
            <w:r w:rsidRPr="008E410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</w:t>
            </w:r>
            <w:r w:rsidR="00F24431" w:rsidRPr="00503549">
              <w:rPr>
                <w:rFonts w:cstheme="minorHAnsi"/>
                <w:b/>
              </w:rPr>
              <w:t>OFEROWANE</w:t>
            </w:r>
          </w:p>
        </w:tc>
      </w:tr>
      <w:tr w:rsidR="006128AA" w:rsidRPr="00503549" w14:paraId="3E7A706C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233A5208" w14:textId="77777777" w:rsidR="006128AA" w:rsidRPr="006128AA" w:rsidRDefault="006128AA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103" w:type="dxa"/>
            <w:vAlign w:val="center"/>
          </w:tcPr>
          <w:p w14:paraId="09B9462A" w14:textId="5A436B47" w:rsidR="005A6645" w:rsidRPr="001715A6" w:rsidRDefault="005A6645" w:rsidP="005A6645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1715A6">
              <w:rPr>
                <w:rFonts w:cstheme="minorHAnsi"/>
              </w:rPr>
              <w:t xml:space="preserve">Kompletna wieża (konstrukcja) linii do produkcji folii minimum </w:t>
            </w:r>
            <w:r w:rsidR="00913430" w:rsidRPr="001715A6">
              <w:rPr>
                <w:rFonts w:cstheme="minorHAnsi"/>
              </w:rPr>
              <w:t>9</w:t>
            </w:r>
            <w:r w:rsidRPr="001715A6">
              <w:rPr>
                <w:rFonts w:cstheme="minorHAnsi"/>
              </w:rPr>
              <w:t xml:space="preserve"> warstwowej wraz z zamontowanym dźwigiem umożliwiającym montaż oraz demontaż głowicy oraz </w:t>
            </w:r>
            <w:proofErr w:type="spellStart"/>
            <w:r w:rsidRPr="001715A6">
              <w:rPr>
                <w:rFonts w:cstheme="minorHAnsi"/>
              </w:rPr>
              <w:t>extruderów</w:t>
            </w:r>
            <w:proofErr w:type="spellEnd"/>
            <w:r w:rsidRPr="001715A6">
              <w:rPr>
                <w:rFonts w:cstheme="minorHAnsi"/>
              </w:rPr>
              <w:t>.</w:t>
            </w:r>
          </w:p>
          <w:p w14:paraId="34C99820" w14:textId="77777777" w:rsidR="003176E9" w:rsidRPr="001715A6" w:rsidRDefault="003176E9" w:rsidP="008E4103">
            <w:pPr>
              <w:autoSpaceDE w:val="0"/>
              <w:spacing w:line="276" w:lineRule="auto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34DDDD2A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128AA" w:rsidRPr="00503549" w14:paraId="45BC5D7A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7A37A2BE" w14:textId="77777777" w:rsidR="006128AA" w:rsidRPr="006128AA" w:rsidRDefault="006128AA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103" w:type="dxa"/>
            <w:vAlign w:val="center"/>
          </w:tcPr>
          <w:p w14:paraId="59AE548C" w14:textId="08C03EE8" w:rsidR="003176E9" w:rsidRPr="001715A6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1715A6">
              <w:rPr>
                <w:rFonts w:cstheme="minorHAnsi"/>
              </w:rPr>
              <w:t>System zarządzania dozowaniem grawimetrycznym wraz z pneumatycznym podawaniem granulatu umożliwiający mieszanie minimum 4 składników w jednej warstwie.</w:t>
            </w:r>
          </w:p>
        </w:tc>
        <w:tc>
          <w:tcPr>
            <w:tcW w:w="4253" w:type="dxa"/>
            <w:vAlign w:val="center"/>
          </w:tcPr>
          <w:p w14:paraId="0FEE5841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128AA" w:rsidRPr="00503549" w14:paraId="77FEA38C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665ADD12" w14:textId="77777777" w:rsidR="006128AA" w:rsidRPr="006128AA" w:rsidRDefault="006128AA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</w:p>
        </w:tc>
        <w:tc>
          <w:tcPr>
            <w:tcW w:w="5103" w:type="dxa"/>
            <w:vAlign w:val="center"/>
          </w:tcPr>
          <w:p w14:paraId="306BF548" w14:textId="383A9764" w:rsidR="003176E9" w:rsidRPr="00590597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590597">
              <w:rPr>
                <w:rFonts w:cstheme="minorHAnsi"/>
              </w:rPr>
              <w:t xml:space="preserve">Minimum </w:t>
            </w:r>
            <w:r w:rsidR="00913430" w:rsidRPr="00590597">
              <w:rPr>
                <w:rFonts w:cstheme="minorHAnsi"/>
              </w:rPr>
              <w:t>9</w:t>
            </w:r>
            <w:r w:rsidRPr="00590597">
              <w:rPr>
                <w:rFonts w:cstheme="minorHAnsi"/>
              </w:rPr>
              <w:t xml:space="preserve"> </w:t>
            </w:r>
            <w:proofErr w:type="spellStart"/>
            <w:r w:rsidRPr="00590597">
              <w:rPr>
                <w:rFonts w:cstheme="minorHAnsi"/>
              </w:rPr>
              <w:t>extruderów</w:t>
            </w:r>
            <w:proofErr w:type="spellEnd"/>
            <w:r w:rsidRPr="00590597">
              <w:rPr>
                <w:rFonts w:cstheme="minorHAnsi"/>
              </w:rPr>
              <w:t xml:space="preserve"> </w:t>
            </w:r>
            <w:r w:rsidR="001715A6" w:rsidRPr="00590597">
              <w:rPr>
                <w:rFonts w:cstheme="minorHAnsi"/>
              </w:rPr>
              <w:t xml:space="preserve">co najmniej </w:t>
            </w:r>
            <w:r w:rsidRPr="00590597">
              <w:rPr>
                <w:rFonts w:cstheme="minorHAnsi"/>
              </w:rPr>
              <w:t xml:space="preserve">w zakresie wielkości od </w:t>
            </w:r>
            <w:r w:rsidR="001715A6" w:rsidRPr="00590597">
              <w:rPr>
                <w:rFonts w:cstheme="minorHAnsi"/>
              </w:rPr>
              <w:t>4</w:t>
            </w:r>
            <w:r w:rsidRPr="00590597">
              <w:rPr>
                <w:rFonts w:cstheme="minorHAnsi"/>
              </w:rPr>
              <w:t>0.30D do  80.30D wraz z separatorami metalu.</w:t>
            </w:r>
          </w:p>
        </w:tc>
        <w:tc>
          <w:tcPr>
            <w:tcW w:w="4253" w:type="dxa"/>
            <w:vAlign w:val="center"/>
          </w:tcPr>
          <w:p w14:paraId="38ADA0CD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128AA" w:rsidRPr="00503549" w14:paraId="0B18BB35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7ED53235" w14:textId="77777777" w:rsidR="006128AA" w:rsidRPr="006128AA" w:rsidRDefault="006128AA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5103" w:type="dxa"/>
            <w:vAlign w:val="center"/>
          </w:tcPr>
          <w:p w14:paraId="5785A014" w14:textId="3C446CBB" w:rsidR="003176E9" w:rsidRPr="00590597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590597">
              <w:rPr>
                <w:rFonts w:cstheme="minorHAnsi"/>
              </w:rPr>
              <w:t>Hydrauliczne wymienniki sit.</w:t>
            </w:r>
          </w:p>
        </w:tc>
        <w:tc>
          <w:tcPr>
            <w:tcW w:w="4253" w:type="dxa"/>
            <w:vAlign w:val="center"/>
          </w:tcPr>
          <w:p w14:paraId="3C5B0698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128AA" w:rsidRPr="00503549" w14:paraId="29711A4B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4ED28664" w14:textId="77777777" w:rsidR="006128AA" w:rsidRPr="006128AA" w:rsidRDefault="006128AA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5103" w:type="dxa"/>
            <w:vAlign w:val="center"/>
          </w:tcPr>
          <w:p w14:paraId="74BC478D" w14:textId="278B4991" w:rsidR="003176E9" w:rsidRPr="00590597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590597">
              <w:rPr>
                <w:rFonts w:cstheme="minorHAnsi"/>
              </w:rPr>
              <w:t xml:space="preserve">Głowica minimum </w:t>
            </w:r>
            <w:r w:rsidR="00913430" w:rsidRPr="00590597">
              <w:rPr>
                <w:rFonts w:cstheme="minorHAnsi"/>
              </w:rPr>
              <w:t>9</w:t>
            </w:r>
            <w:r w:rsidRPr="00590597">
              <w:rPr>
                <w:rFonts w:cstheme="minorHAnsi"/>
              </w:rPr>
              <w:t>-warstwowa o średnicy ustnika w zakresie 400 - 550 mm wykonana z odpowiedniej stali dla zapewnienia zachowania stałych  temperatur stopu materiału w warstwie przy różnych temperaturach płynięcia używanych polimerów.</w:t>
            </w:r>
          </w:p>
        </w:tc>
        <w:tc>
          <w:tcPr>
            <w:tcW w:w="4253" w:type="dxa"/>
            <w:vAlign w:val="center"/>
          </w:tcPr>
          <w:p w14:paraId="7611F1AB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128AA" w:rsidRPr="00503549" w14:paraId="74EBCAC9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730A7BBF" w14:textId="77777777" w:rsidR="006128AA" w:rsidRPr="006128AA" w:rsidRDefault="006128AA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5103" w:type="dxa"/>
            <w:vAlign w:val="center"/>
          </w:tcPr>
          <w:p w14:paraId="0A8D5504" w14:textId="4C84D740" w:rsidR="003176E9" w:rsidRPr="008E4103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Pierścień chłodzący wypełniony wodą do szybkiego chłodzenia wytłaczanego rękawa foliowego.</w:t>
            </w:r>
          </w:p>
        </w:tc>
        <w:tc>
          <w:tcPr>
            <w:tcW w:w="4253" w:type="dxa"/>
            <w:vAlign w:val="center"/>
          </w:tcPr>
          <w:p w14:paraId="6B0333EC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128AA" w:rsidRPr="00503549" w14:paraId="1A3F9EE5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14CF6A26" w14:textId="77777777" w:rsidR="006128AA" w:rsidRPr="006128AA" w:rsidRDefault="006128AA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5103" w:type="dxa"/>
            <w:vAlign w:val="center"/>
          </w:tcPr>
          <w:p w14:paraId="7FA0354C" w14:textId="07701586" w:rsidR="003176E9" w:rsidRPr="008E4103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Minimum 4 kalibratory wodne (kosze kalibrujące) nadających odpowiedni rozmiar wytłaczanemu rękawowi foliowemu.</w:t>
            </w:r>
          </w:p>
        </w:tc>
        <w:tc>
          <w:tcPr>
            <w:tcW w:w="4253" w:type="dxa"/>
            <w:vAlign w:val="center"/>
          </w:tcPr>
          <w:p w14:paraId="4029AF87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128AA" w:rsidRPr="00503549" w14:paraId="1322086C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15BF6A4C" w14:textId="77777777" w:rsidR="006128AA" w:rsidRPr="006128AA" w:rsidRDefault="006128AA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5103" w:type="dxa"/>
            <w:vAlign w:val="center"/>
          </w:tcPr>
          <w:p w14:paraId="2CB357ED" w14:textId="4FF444DD" w:rsidR="003176E9" w:rsidRPr="008E4103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Chłodziarka (</w:t>
            </w:r>
            <w:proofErr w:type="spellStart"/>
            <w:r w:rsidRPr="00677A2C">
              <w:rPr>
                <w:rFonts w:cstheme="minorHAnsi"/>
              </w:rPr>
              <w:t>chiller</w:t>
            </w:r>
            <w:proofErr w:type="spellEnd"/>
            <w:r w:rsidRPr="00677A2C">
              <w:rPr>
                <w:rFonts w:cstheme="minorHAnsi"/>
              </w:rPr>
              <w:t>) do chłodzenia wody w pierścieniu chłodzącym o temperaturze 6 – 20 stopni Celsjusza.</w:t>
            </w:r>
          </w:p>
        </w:tc>
        <w:tc>
          <w:tcPr>
            <w:tcW w:w="4253" w:type="dxa"/>
            <w:vAlign w:val="center"/>
          </w:tcPr>
          <w:p w14:paraId="7740FC75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128AA" w:rsidRPr="00503549" w14:paraId="281E4780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1BA9CAB6" w14:textId="77777777" w:rsidR="006128AA" w:rsidRPr="006128AA" w:rsidRDefault="006128AA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5103" w:type="dxa"/>
            <w:vAlign w:val="center"/>
          </w:tcPr>
          <w:p w14:paraId="22DE6128" w14:textId="5A9A0992" w:rsidR="003176E9" w:rsidRPr="008E4103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System przygotowania i uzdatniania wody do chłodzenia rękawa foliowego.</w:t>
            </w:r>
          </w:p>
        </w:tc>
        <w:tc>
          <w:tcPr>
            <w:tcW w:w="4253" w:type="dxa"/>
            <w:vAlign w:val="center"/>
          </w:tcPr>
          <w:p w14:paraId="48420749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128AA" w:rsidRPr="00503549" w14:paraId="72F141A7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2CA9B405" w14:textId="77777777" w:rsidR="006128AA" w:rsidRPr="006128AA" w:rsidRDefault="006128AA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5103" w:type="dxa"/>
            <w:vAlign w:val="center"/>
          </w:tcPr>
          <w:p w14:paraId="44B45F8B" w14:textId="4B48D9C9" w:rsidR="003176E9" w:rsidRPr="008E4103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Ultradźwiękowa regulacja szerokości złożonego rękawa foliowego.</w:t>
            </w:r>
          </w:p>
        </w:tc>
        <w:tc>
          <w:tcPr>
            <w:tcW w:w="4253" w:type="dxa"/>
            <w:vAlign w:val="center"/>
          </w:tcPr>
          <w:p w14:paraId="56C2317C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128AA" w:rsidRPr="00503549" w14:paraId="4F64C875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2C709B2E" w14:textId="77777777" w:rsidR="006128AA" w:rsidRPr="006128AA" w:rsidRDefault="003176E9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5103" w:type="dxa"/>
            <w:vAlign w:val="center"/>
          </w:tcPr>
          <w:p w14:paraId="28E5B97A" w14:textId="48656A6E" w:rsidR="003176E9" w:rsidRPr="008E4103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Moduł K-Beta. Radiometryczny pomiar grubości wytłaczanej folii zintegrowany z systemem regulacji grubości.</w:t>
            </w:r>
          </w:p>
        </w:tc>
        <w:tc>
          <w:tcPr>
            <w:tcW w:w="4253" w:type="dxa"/>
            <w:vAlign w:val="center"/>
          </w:tcPr>
          <w:p w14:paraId="100949E6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128AA" w:rsidRPr="00503549" w14:paraId="28D03F2A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686B0A6A" w14:textId="77777777" w:rsidR="006128AA" w:rsidRPr="006128AA" w:rsidRDefault="003176E9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5103" w:type="dxa"/>
            <w:vAlign w:val="center"/>
          </w:tcPr>
          <w:p w14:paraId="2A2D7FAC" w14:textId="26FFE1AA" w:rsidR="003176E9" w:rsidRPr="008E4103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 xml:space="preserve">Stacja relaksacji folii pomiędzy odciągiem folii a nawijakami. Dzięki zastosowaniu stacji relaksacji uzyskana folia będzie bardziej płaska, pozbawiona pofałdowań, przeciągnięć oraz zminimalizowany będzie efekt tak zwanego „curlingu”(zwijanie folii). </w:t>
            </w:r>
          </w:p>
        </w:tc>
        <w:tc>
          <w:tcPr>
            <w:tcW w:w="4253" w:type="dxa"/>
            <w:vAlign w:val="center"/>
          </w:tcPr>
          <w:p w14:paraId="2E87BFA7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128AA" w:rsidRPr="00503549" w14:paraId="26D9B6FC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5813EB66" w14:textId="77777777" w:rsidR="006128AA" w:rsidRPr="006128AA" w:rsidRDefault="003176E9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5103" w:type="dxa"/>
            <w:vAlign w:val="center"/>
          </w:tcPr>
          <w:p w14:paraId="1E53EE6E" w14:textId="31815928" w:rsidR="003176E9" w:rsidRPr="008E4103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Chłodziarka (</w:t>
            </w:r>
            <w:proofErr w:type="spellStart"/>
            <w:r w:rsidRPr="00677A2C">
              <w:rPr>
                <w:rFonts w:cstheme="minorHAnsi"/>
              </w:rPr>
              <w:t>chiller</w:t>
            </w:r>
            <w:proofErr w:type="spellEnd"/>
            <w:r w:rsidRPr="00677A2C">
              <w:rPr>
                <w:rFonts w:cstheme="minorHAnsi"/>
              </w:rPr>
              <w:t>) do chłodzenia komponentów linii o temperaturze wody około 17 stopni Celsjusza.</w:t>
            </w:r>
          </w:p>
        </w:tc>
        <w:tc>
          <w:tcPr>
            <w:tcW w:w="4253" w:type="dxa"/>
            <w:vAlign w:val="center"/>
          </w:tcPr>
          <w:p w14:paraId="14EEC3C9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128AA" w:rsidRPr="00503549" w14:paraId="21D059D3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094DA789" w14:textId="77777777" w:rsidR="006128AA" w:rsidRPr="006128AA" w:rsidRDefault="003176E9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5103" w:type="dxa"/>
            <w:vAlign w:val="center"/>
          </w:tcPr>
          <w:p w14:paraId="6BB136CD" w14:textId="08896107" w:rsidR="003176E9" w:rsidRPr="008E4103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Jonizator elektryczny umożliwiający obustronną aktywację folii.</w:t>
            </w:r>
          </w:p>
        </w:tc>
        <w:tc>
          <w:tcPr>
            <w:tcW w:w="4253" w:type="dxa"/>
            <w:vAlign w:val="center"/>
          </w:tcPr>
          <w:p w14:paraId="089045BF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128AA" w:rsidRPr="00503549" w14:paraId="5B44C421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5112B849" w14:textId="77777777" w:rsidR="006128AA" w:rsidRPr="006128AA" w:rsidRDefault="003176E9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5103" w:type="dxa"/>
            <w:vAlign w:val="center"/>
          </w:tcPr>
          <w:p w14:paraId="2F7D4694" w14:textId="77777777" w:rsidR="008E4103" w:rsidRPr="00677A2C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Automatyczny nawijak do folii z dwoma bliźniaczymi stacjami nawijania w konfiguracji „face to face”.  Nawijak powinien zawierać między innymi:</w:t>
            </w:r>
          </w:p>
          <w:p w14:paraId="740962DF" w14:textId="77777777" w:rsidR="008E4103" w:rsidRPr="00677A2C" w:rsidRDefault="008E4103" w:rsidP="008E4103">
            <w:pPr>
              <w:numPr>
                <w:ilvl w:val="1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 xml:space="preserve"> system zmiany rolek w układzie automatycznym, system naciągu </w:t>
            </w:r>
            <w:r w:rsidRPr="00677A2C">
              <w:rPr>
                <w:rFonts w:cstheme="minorHAnsi"/>
              </w:rPr>
              <w:lastRenderedPageBreak/>
              <w:t>wstępnego folii, nawijanie na szczelinę, zestaw rolek rozprowadzających zmarszczki,</w:t>
            </w:r>
          </w:p>
          <w:p w14:paraId="3D9305AE" w14:textId="70F0D446" w:rsidR="003176E9" w:rsidRPr="008E4103" w:rsidRDefault="008E4103" w:rsidP="008E4103">
            <w:pPr>
              <w:numPr>
                <w:ilvl w:val="1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system zdejmowania ładunków statycznych na każdej stacji, zestaw wałków rozprężnych do nawijania folii na tulejach 3” i 6”- minimum 5 sztuk dla obu średnic, system automatycznego odjeżdżania gotowej roli wraz z automatycznym powrotem wałków rozprężnych do nawijaka.</w:t>
            </w:r>
          </w:p>
        </w:tc>
        <w:tc>
          <w:tcPr>
            <w:tcW w:w="4253" w:type="dxa"/>
            <w:vAlign w:val="center"/>
          </w:tcPr>
          <w:p w14:paraId="4C4DAF24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6128AA" w:rsidRPr="00503549" w14:paraId="5F93ABFA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78250DD6" w14:textId="77777777" w:rsidR="006128AA" w:rsidRPr="006128AA" w:rsidRDefault="003176E9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5103" w:type="dxa"/>
            <w:vAlign w:val="center"/>
          </w:tcPr>
          <w:p w14:paraId="4B415087" w14:textId="38B2FC4D" w:rsidR="003176E9" w:rsidRPr="008E4103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 xml:space="preserve">Pulpit sterowań. Linia sterowana z pulpitu operatora za pomocą ekranu dotykowego. Dodatkowy pulpit obsługi linii powinien znajdować się na wieży na poziomie głowicy. </w:t>
            </w:r>
          </w:p>
        </w:tc>
        <w:tc>
          <w:tcPr>
            <w:tcW w:w="4253" w:type="dxa"/>
            <w:vAlign w:val="center"/>
          </w:tcPr>
          <w:p w14:paraId="23BB32AC" w14:textId="77777777" w:rsidR="006128AA" w:rsidRPr="00503549" w:rsidRDefault="006128AA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3176E9" w:rsidRPr="00503549" w14:paraId="6F655EBC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3F397834" w14:textId="77777777" w:rsidR="003176E9" w:rsidRPr="006128AA" w:rsidRDefault="003176E9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5103" w:type="dxa"/>
            <w:vAlign w:val="center"/>
          </w:tcPr>
          <w:p w14:paraId="18CF251B" w14:textId="3DC11943" w:rsidR="003176E9" w:rsidRPr="008E4103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 xml:space="preserve">Niezbędne do produkcji narzędzia pomiarowe służące do sprawdzania podstawowych parametrów produkowanej folii. </w:t>
            </w:r>
            <w:r w:rsidR="00A12973">
              <w:rPr>
                <w:rFonts w:cstheme="minorHAnsi"/>
              </w:rPr>
              <w:t>System powinien</w:t>
            </w:r>
            <w:r w:rsidRPr="00677A2C">
              <w:rPr>
                <w:rFonts w:cstheme="minorHAnsi"/>
              </w:rPr>
              <w:t xml:space="preserve"> w sposób ciągły i automatyczny kontrolować temperatury procesu, grubość, szerokość, wydajność, naciągi, dystrybucję warstw, mieszanie materiałów, zużycie energii.</w:t>
            </w:r>
          </w:p>
        </w:tc>
        <w:tc>
          <w:tcPr>
            <w:tcW w:w="4253" w:type="dxa"/>
            <w:vAlign w:val="center"/>
          </w:tcPr>
          <w:p w14:paraId="5DCF2904" w14:textId="77777777" w:rsidR="003176E9" w:rsidRPr="00503549" w:rsidRDefault="003176E9" w:rsidP="003176E9">
            <w:pPr>
              <w:jc w:val="both"/>
              <w:rPr>
                <w:rFonts w:cstheme="minorHAnsi"/>
                <w:b/>
              </w:rPr>
            </w:pPr>
          </w:p>
        </w:tc>
      </w:tr>
      <w:tr w:rsidR="003176E9" w:rsidRPr="00503549" w14:paraId="621E60F6" w14:textId="77777777" w:rsidTr="003176E9">
        <w:trPr>
          <w:trHeight w:val="391"/>
          <w:jc w:val="center"/>
        </w:trPr>
        <w:tc>
          <w:tcPr>
            <w:tcW w:w="568" w:type="dxa"/>
            <w:vAlign w:val="center"/>
          </w:tcPr>
          <w:p w14:paraId="1EF03BCC" w14:textId="77777777" w:rsidR="003176E9" w:rsidRPr="006128AA" w:rsidRDefault="003176E9" w:rsidP="003176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5103" w:type="dxa"/>
            <w:vAlign w:val="center"/>
          </w:tcPr>
          <w:p w14:paraId="497FEAAA" w14:textId="5D9148E2" w:rsidR="003176E9" w:rsidRPr="008E4103" w:rsidRDefault="008E4103" w:rsidP="008E4103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Komplet szaf sterowniczych (klimatyzowany)</w:t>
            </w:r>
          </w:p>
        </w:tc>
        <w:tc>
          <w:tcPr>
            <w:tcW w:w="4253" w:type="dxa"/>
            <w:vAlign w:val="center"/>
          </w:tcPr>
          <w:p w14:paraId="4B5A4BE5" w14:textId="77777777" w:rsidR="003176E9" w:rsidRPr="00503549" w:rsidRDefault="003176E9" w:rsidP="003176E9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0D6D401" w14:textId="77777777" w:rsidR="008E4103" w:rsidRDefault="008E4103" w:rsidP="00080D99">
      <w:pPr>
        <w:rPr>
          <w:rFonts w:cstheme="minorHAnsi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4253"/>
      </w:tblGrid>
      <w:tr w:rsidR="008E4103" w:rsidRPr="00503549" w14:paraId="6B020E64" w14:textId="77777777" w:rsidTr="00E608FB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53FA891" w14:textId="77777777" w:rsidR="008E4103" w:rsidRPr="006128AA" w:rsidRDefault="008E4103" w:rsidP="00E608FB">
            <w:pPr>
              <w:jc w:val="center"/>
              <w:rPr>
                <w:rFonts w:cstheme="minorHAnsi"/>
                <w:b/>
              </w:rPr>
            </w:pPr>
            <w:r w:rsidRPr="006128AA">
              <w:rPr>
                <w:rFonts w:cstheme="minorHAnsi"/>
                <w:b/>
              </w:rPr>
              <w:t>Lp.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632A0B5" w14:textId="543187EE" w:rsidR="008E4103" w:rsidRPr="008E4103" w:rsidRDefault="008E4103" w:rsidP="00E608FB">
            <w:pPr>
              <w:numPr>
                <w:ilvl w:val="0"/>
                <w:numId w:val="37"/>
              </w:numPr>
              <w:suppressAutoHyphens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Parametry techniczne  </w:t>
            </w:r>
            <w:r w:rsidRPr="008E4103">
              <w:rPr>
                <w:rFonts w:cstheme="minorHAnsi"/>
                <w:b/>
              </w:rPr>
              <w:t>- WYMAGANE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F4C3E62" w14:textId="5D40B35D" w:rsidR="008E4103" w:rsidRPr="00503549" w:rsidRDefault="008E4103" w:rsidP="00E608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Parametry techniczne  </w:t>
            </w:r>
            <w:r w:rsidRPr="008E410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</w:t>
            </w:r>
            <w:r w:rsidRPr="00503549">
              <w:rPr>
                <w:rFonts w:cstheme="minorHAnsi"/>
                <w:b/>
              </w:rPr>
              <w:t>OFEROWANE</w:t>
            </w:r>
          </w:p>
        </w:tc>
      </w:tr>
      <w:tr w:rsidR="008E4103" w:rsidRPr="00503549" w14:paraId="2BD193EE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48EEF588" w14:textId="77777777" w:rsidR="008E4103" w:rsidRPr="006128AA" w:rsidRDefault="008E4103" w:rsidP="00E608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103" w:type="dxa"/>
            <w:vAlign w:val="center"/>
          </w:tcPr>
          <w:p w14:paraId="613E6DF7" w14:textId="6A869D1D" w:rsidR="008E4103" w:rsidRPr="00C44CD2" w:rsidRDefault="00DB058D" w:rsidP="006536A4">
            <w:pPr>
              <w:numPr>
                <w:ilvl w:val="0"/>
                <w:numId w:val="36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C44CD2">
              <w:rPr>
                <w:rFonts w:cstheme="minorHAnsi"/>
              </w:rPr>
              <w:t>Ilość warstw (</w:t>
            </w:r>
            <w:proofErr w:type="spellStart"/>
            <w:r w:rsidRPr="00C44CD2">
              <w:rPr>
                <w:rFonts w:cstheme="minorHAnsi"/>
              </w:rPr>
              <w:t>ekstruderów</w:t>
            </w:r>
            <w:proofErr w:type="spellEnd"/>
            <w:r w:rsidRPr="00C44CD2">
              <w:rPr>
                <w:rFonts w:cstheme="minorHAnsi"/>
              </w:rPr>
              <w:t>) –</w:t>
            </w:r>
            <w:r w:rsidR="00C44CD2" w:rsidRPr="00C44CD2">
              <w:rPr>
                <w:rFonts w:cstheme="minorHAnsi"/>
              </w:rPr>
              <w:t xml:space="preserve"> </w:t>
            </w:r>
            <w:r w:rsidRPr="00C44CD2">
              <w:rPr>
                <w:rFonts w:cstheme="minorHAnsi"/>
              </w:rPr>
              <w:t xml:space="preserve">minimum  </w:t>
            </w:r>
            <w:r w:rsidR="00913430" w:rsidRPr="00C44CD2">
              <w:rPr>
                <w:rFonts w:cstheme="minorHAnsi"/>
              </w:rPr>
              <w:t>9</w:t>
            </w:r>
            <w:r w:rsidRPr="00C44CD2">
              <w:rPr>
                <w:rFonts w:cstheme="minorHAnsi"/>
              </w:rPr>
              <w:t xml:space="preserve"> szt.</w:t>
            </w:r>
          </w:p>
        </w:tc>
        <w:tc>
          <w:tcPr>
            <w:tcW w:w="4253" w:type="dxa"/>
            <w:vAlign w:val="center"/>
          </w:tcPr>
          <w:p w14:paraId="330D99C9" w14:textId="77777777" w:rsidR="008E4103" w:rsidRPr="00503549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8E4103" w:rsidRPr="00503549" w14:paraId="18E0C846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2224D81F" w14:textId="77777777" w:rsidR="008E4103" w:rsidRPr="006128AA" w:rsidRDefault="008E4103" w:rsidP="00E608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103" w:type="dxa"/>
            <w:vAlign w:val="center"/>
          </w:tcPr>
          <w:p w14:paraId="7A83DBC0" w14:textId="57C96D0D" w:rsidR="008E4103" w:rsidRPr="00C44CD2" w:rsidRDefault="00DB058D" w:rsidP="006536A4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C44CD2">
              <w:rPr>
                <w:rFonts w:cstheme="minorHAnsi"/>
              </w:rPr>
              <w:t xml:space="preserve">Kombinacja </w:t>
            </w:r>
            <w:proofErr w:type="spellStart"/>
            <w:r w:rsidRPr="00C44CD2">
              <w:rPr>
                <w:rFonts w:cstheme="minorHAnsi"/>
              </w:rPr>
              <w:t>ekstruderów</w:t>
            </w:r>
            <w:proofErr w:type="spellEnd"/>
            <w:r w:rsidRPr="00C44CD2">
              <w:rPr>
                <w:rFonts w:cstheme="minorHAnsi"/>
              </w:rPr>
              <w:t xml:space="preserve">: co najmniej w zakresie od </w:t>
            </w:r>
            <w:r w:rsidR="002223C8" w:rsidRPr="00C44CD2">
              <w:rPr>
                <w:rFonts w:cstheme="minorHAnsi"/>
              </w:rPr>
              <w:t>4</w:t>
            </w:r>
            <w:r w:rsidRPr="00C44CD2">
              <w:rPr>
                <w:rFonts w:cstheme="minorHAnsi"/>
              </w:rPr>
              <w:t>0.30D do 80.30D</w:t>
            </w:r>
          </w:p>
        </w:tc>
        <w:tc>
          <w:tcPr>
            <w:tcW w:w="4253" w:type="dxa"/>
            <w:vAlign w:val="center"/>
          </w:tcPr>
          <w:p w14:paraId="2F924153" w14:textId="77777777" w:rsidR="008E4103" w:rsidRPr="00503549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8E4103" w:rsidRPr="00503549" w14:paraId="7E083FC7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026FE4F9" w14:textId="77777777" w:rsidR="008E4103" w:rsidRPr="006128AA" w:rsidRDefault="008E4103" w:rsidP="00E608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5103" w:type="dxa"/>
            <w:vAlign w:val="center"/>
          </w:tcPr>
          <w:p w14:paraId="19AFD922" w14:textId="00622698" w:rsidR="008E4103" w:rsidRPr="006536A4" w:rsidRDefault="00DB058D" w:rsidP="006536A4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Średnica roli minimum: 800 mm</w:t>
            </w:r>
          </w:p>
        </w:tc>
        <w:tc>
          <w:tcPr>
            <w:tcW w:w="4253" w:type="dxa"/>
            <w:vAlign w:val="center"/>
          </w:tcPr>
          <w:p w14:paraId="0A29BB6F" w14:textId="77777777" w:rsidR="008E4103" w:rsidRPr="00503549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8E4103" w:rsidRPr="00503549" w14:paraId="4311013B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1D83A6D0" w14:textId="77777777" w:rsidR="008E4103" w:rsidRPr="006128AA" w:rsidRDefault="008E4103" w:rsidP="00E608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5103" w:type="dxa"/>
            <w:vAlign w:val="center"/>
          </w:tcPr>
          <w:p w14:paraId="5EA3343B" w14:textId="0DD462BE" w:rsidR="008E4103" w:rsidRPr="006536A4" w:rsidRDefault="006536A4" w:rsidP="006536A4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Minimalny zakres szerokości produkowanego rękawa: 1000 mm-1300mm</w:t>
            </w:r>
          </w:p>
        </w:tc>
        <w:tc>
          <w:tcPr>
            <w:tcW w:w="4253" w:type="dxa"/>
            <w:vAlign w:val="center"/>
          </w:tcPr>
          <w:p w14:paraId="36179DE4" w14:textId="77777777" w:rsidR="008E4103" w:rsidRPr="00503549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8E4103" w:rsidRPr="00503549" w14:paraId="04577CED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7E690042" w14:textId="77777777" w:rsidR="008E4103" w:rsidRPr="006128AA" w:rsidRDefault="008E4103" w:rsidP="00E608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5103" w:type="dxa"/>
            <w:vAlign w:val="center"/>
          </w:tcPr>
          <w:p w14:paraId="1D3BDD4A" w14:textId="2F927239" w:rsidR="008E4103" w:rsidRPr="006536A4" w:rsidRDefault="006536A4" w:rsidP="006536A4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 xml:space="preserve">Minimalny zakres grubości produkowanej folii 50 </w:t>
            </w:r>
            <w:proofErr w:type="spellStart"/>
            <w:r w:rsidRPr="00677A2C">
              <w:rPr>
                <w:rFonts w:cstheme="minorHAnsi"/>
              </w:rPr>
              <w:t>μm</w:t>
            </w:r>
            <w:proofErr w:type="spellEnd"/>
            <w:r w:rsidRPr="00677A2C">
              <w:rPr>
                <w:rFonts w:cstheme="minorHAnsi"/>
              </w:rPr>
              <w:t xml:space="preserve"> - 300 </w:t>
            </w:r>
            <w:proofErr w:type="spellStart"/>
            <w:r w:rsidRPr="00677A2C">
              <w:rPr>
                <w:rFonts w:cstheme="minorHAnsi"/>
              </w:rPr>
              <w:t>μm</w:t>
            </w:r>
            <w:proofErr w:type="spellEnd"/>
          </w:p>
        </w:tc>
        <w:tc>
          <w:tcPr>
            <w:tcW w:w="4253" w:type="dxa"/>
            <w:vAlign w:val="center"/>
          </w:tcPr>
          <w:p w14:paraId="1CA5165C" w14:textId="77777777" w:rsidR="008E4103" w:rsidRPr="00503549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8E4103" w:rsidRPr="00503549" w14:paraId="70E8E56E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2B6037BC" w14:textId="77777777" w:rsidR="008E4103" w:rsidRPr="006128AA" w:rsidRDefault="008E4103" w:rsidP="00E608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5103" w:type="dxa"/>
            <w:vAlign w:val="center"/>
          </w:tcPr>
          <w:p w14:paraId="25470482" w14:textId="646A5DF6" w:rsidR="008E4103" w:rsidRPr="006536A4" w:rsidRDefault="006536A4" w:rsidP="006536A4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Max średnica roli 1200mm</w:t>
            </w:r>
          </w:p>
        </w:tc>
        <w:tc>
          <w:tcPr>
            <w:tcW w:w="4253" w:type="dxa"/>
            <w:vAlign w:val="center"/>
          </w:tcPr>
          <w:p w14:paraId="3084C791" w14:textId="77777777" w:rsidR="008E4103" w:rsidRPr="00503549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8E4103" w:rsidRPr="00503549" w14:paraId="0CC9C582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31B6B269" w14:textId="77777777" w:rsidR="008E4103" w:rsidRPr="006128AA" w:rsidRDefault="008E4103" w:rsidP="00E608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5103" w:type="dxa"/>
            <w:vAlign w:val="center"/>
          </w:tcPr>
          <w:p w14:paraId="48E72CF4" w14:textId="15950C02" w:rsidR="008E4103" w:rsidRPr="006536A4" w:rsidRDefault="006536A4" w:rsidP="006536A4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Max waga roli 1500 kg</w:t>
            </w:r>
          </w:p>
        </w:tc>
        <w:tc>
          <w:tcPr>
            <w:tcW w:w="4253" w:type="dxa"/>
            <w:vAlign w:val="center"/>
          </w:tcPr>
          <w:p w14:paraId="67B45911" w14:textId="77777777" w:rsidR="008E4103" w:rsidRPr="00503549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8E4103" w:rsidRPr="00503549" w14:paraId="1DBA60A0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33AAC805" w14:textId="77777777" w:rsidR="008E4103" w:rsidRPr="006128AA" w:rsidRDefault="008E4103" w:rsidP="00E608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5103" w:type="dxa"/>
            <w:vAlign w:val="center"/>
          </w:tcPr>
          <w:p w14:paraId="39C83FB5" w14:textId="61EDE2E7" w:rsidR="008E4103" w:rsidRPr="006536A4" w:rsidRDefault="006536A4" w:rsidP="006536A4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Prędkość urządzenia max 100 m/min</w:t>
            </w:r>
          </w:p>
        </w:tc>
        <w:tc>
          <w:tcPr>
            <w:tcW w:w="4253" w:type="dxa"/>
            <w:vAlign w:val="center"/>
          </w:tcPr>
          <w:p w14:paraId="5240DF11" w14:textId="77777777" w:rsidR="008E4103" w:rsidRPr="00503549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8E4103" w:rsidRPr="00503549" w14:paraId="01E66DA4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12199E9D" w14:textId="77777777" w:rsidR="008E4103" w:rsidRPr="006128AA" w:rsidRDefault="008E4103" w:rsidP="00E608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5103" w:type="dxa"/>
            <w:vAlign w:val="center"/>
          </w:tcPr>
          <w:p w14:paraId="7BE6A142" w14:textId="31D99C76" w:rsidR="008E4103" w:rsidRPr="006536A4" w:rsidRDefault="006536A4" w:rsidP="006536A4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Wydajność wytłaczania max. 500 kg/h,</w:t>
            </w:r>
          </w:p>
        </w:tc>
        <w:tc>
          <w:tcPr>
            <w:tcW w:w="4253" w:type="dxa"/>
            <w:vAlign w:val="center"/>
          </w:tcPr>
          <w:p w14:paraId="59C551F8" w14:textId="77777777" w:rsidR="008E4103" w:rsidRPr="00503549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8E4103" w:rsidRPr="00503549" w14:paraId="4213E7A8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0008D831" w14:textId="77777777" w:rsidR="008E4103" w:rsidRPr="006128AA" w:rsidRDefault="008E4103" w:rsidP="00E608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5103" w:type="dxa"/>
            <w:vAlign w:val="center"/>
          </w:tcPr>
          <w:p w14:paraId="6E5A7856" w14:textId="1D12F58E" w:rsidR="008E4103" w:rsidRPr="006536A4" w:rsidRDefault="006536A4" w:rsidP="006536A4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 xml:space="preserve">Chłodzenie folii: próżniowy kalibrator chłodzony wodą z </w:t>
            </w:r>
            <w:proofErr w:type="spellStart"/>
            <w:r w:rsidRPr="00677A2C">
              <w:rPr>
                <w:rFonts w:cstheme="minorHAnsi"/>
              </w:rPr>
              <w:t>chillera</w:t>
            </w:r>
            <w:proofErr w:type="spellEnd"/>
            <w:r w:rsidRPr="00677A2C">
              <w:rPr>
                <w:rFonts w:cstheme="minorHAnsi"/>
              </w:rPr>
              <w:t xml:space="preserve"> przygotowaną w stacji uzdatniania wody.</w:t>
            </w:r>
          </w:p>
        </w:tc>
        <w:tc>
          <w:tcPr>
            <w:tcW w:w="4253" w:type="dxa"/>
            <w:vAlign w:val="center"/>
          </w:tcPr>
          <w:p w14:paraId="1FC77659" w14:textId="77777777" w:rsidR="008E4103" w:rsidRPr="00503549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8E4103" w:rsidRPr="00503549" w14:paraId="50F728F5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10AB0222" w14:textId="77777777" w:rsidR="008E4103" w:rsidRPr="006128AA" w:rsidRDefault="008E4103" w:rsidP="00E608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5103" w:type="dxa"/>
            <w:vAlign w:val="center"/>
          </w:tcPr>
          <w:p w14:paraId="0B7D8DA0" w14:textId="478950DF" w:rsidR="008E4103" w:rsidRPr="006536A4" w:rsidRDefault="006536A4" w:rsidP="006536A4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Wydajność chłodzenia: 45 kW</w:t>
            </w:r>
          </w:p>
        </w:tc>
        <w:tc>
          <w:tcPr>
            <w:tcW w:w="4253" w:type="dxa"/>
            <w:vAlign w:val="center"/>
          </w:tcPr>
          <w:p w14:paraId="6AAEDA3C" w14:textId="77777777" w:rsidR="008E4103" w:rsidRPr="00503549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8E4103" w:rsidRPr="00503549" w14:paraId="3F636A03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34EB0DD4" w14:textId="77777777" w:rsidR="008E4103" w:rsidRPr="006128AA" w:rsidRDefault="008E4103" w:rsidP="00E608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12.</w:t>
            </w:r>
          </w:p>
        </w:tc>
        <w:tc>
          <w:tcPr>
            <w:tcW w:w="5103" w:type="dxa"/>
            <w:vAlign w:val="center"/>
          </w:tcPr>
          <w:p w14:paraId="387E5B27" w14:textId="5F0556D3" w:rsidR="008E4103" w:rsidRPr="006536A4" w:rsidRDefault="006536A4" w:rsidP="006536A4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>Tolerancja grubości folii max 6%</w:t>
            </w:r>
          </w:p>
        </w:tc>
        <w:tc>
          <w:tcPr>
            <w:tcW w:w="4253" w:type="dxa"/>
            <w:vAlign w:val="center"/>
          </w:tcPr>
          <w:p w14:paraId="627BB88A" w14:textId="77777777" w:rsidR="008E4103" w:rsidRPr="00503549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  <w:tr w:rsidR="008E4103" w:rsidRPr="00503549" w14:paraId="27E3936E" w14:textId="77777777" w:rsidTr="00E608FB">
        <w:trPr>
          <w:trHeight w:val="391"/>
          <w:jc w:val="center"/>
        </w:trPr>
        <w:tc>
          <w:tcPr>
            <w:tcW w:w="568" w:type="dxa"/>
            <w:vAlign w:val="center"/>
          </w:tcPr>
          <w:p w14:paraId="63E6D3CC" w14:textId="77777777" w:rsidR="008E4103" w:rsidRPr="006128AA" w:rsidRDefault="008E4103" w:rsidP="00E608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5103" w:type="dxa"/>
            <w:vAlign w:val="center"/>
          </w:tcPr>
          <w:p w14:paraId="295829BA" w14:textId="4F0948FA" w:rsidR="008E4103" w:rsidRPr="006536A4" w:rsidRDefault="006536A4" w:rsidP="006536A4">
            <w:pPr>
              <w:numPr>
                <w:ilvl w:val="0"/>
                <w:numId w:val="38"/>
              </w:numPr>
              <w:suppressAutoHyphens/>
              <w:autoSpaceDE w:val="0"/>
              <w:spacing w:line="276" w:lineRule="auto"/>
              <w:jc w:val="both"/>
              <w:rPr>
                <w:rFonts w:cstheme="minorHAnsi"/>
              </w:rPr>
            </w:pPr>
            <w:r w:rsidRPr="00677A2C">
              <w:rPr>
                <w:rFonts w:cstheme="minorHAnsi"/>
              </w:rPr>
              <w:t xml:space="preserve">Przykłady przetwarzanych  tworzyw: PA6, LDPE, LLDPE, PP, </w:t>
            </w:r>
            <w:proofErr w:type="spellStart"/>
            <w:r w:rsidRPr="00677A2C">
              <w:rPr>
                <w:rFonts w:cstheme="minorHAnsi"/>
              </w:rPr>
              <w:t>Metallocen</w:t>
            </w:r>
            <w:proofErr w:type="spellEnd"/>
            <w:r w:rsidRPr="00677A2C">
              <w:rPr>
                <w:rFonts w:cstheme="minorHAnsi"/>
              </w:rPr>
              <w:t xml:space="preserve"> PE, </w:t>
            </w:r>
            <w:proofErr w:type="spellStart"/>
            <w:r w:rsidRPr="00677A2C">
              <w:rPr>
                <w:rFonts w:cstheme="minorHAnsi"/>
              </w:rPr>
              <w:t>Copolyamide</w:t>
            </w:r>
            <w:proofErr w:type="spellEnd"/>
            <w:r w:rsidRPr="00677A2C">
              <w:rPr>
                <w:rFonts w:cstheme="minorHAnsi"/>
              </w:rPr>
              <w:t xml:space="preserve">, </w:t>
            </w:r>
            <w:proofErr w:type="spellStart"/>
            <w:r w:rsidRPr="00677A2C">
              <w:rPr>
                <w:rFonts w:cstheme="minorHAnsi"/>
              </w:rPr>
              <w:t>Adhesive</w:t>
            </w:r>
            <w:proofErr w:type="spellEnd"/>
            <w:r w:rsidRPr="00677A2C">
              <w:rPr>
                <w:rFonts w:cstheme="minorHAnsi"/>
              </w:rPr>
              <w:t xml:space="preserve"> </w:t>
            </w:r>
            <w:proofErr w:type="spellStart"/>
            <w:r w:rsidRPr="00677A2C">
              <w:rPr>
                <w:rFonts w:cstheme="minorHAnsi"/>
              </w:rPr>
              <w:t>Agents</w:t>
            </w:r>
            <w:proofErr w:type="spellEnd"/>
            <w:r w:rsidRPr="00677A2C">
              <w:rPr>
                <w:rFonts w:cstheme="minorHAnsi"/>
              </w:rPr>
              <w:t xml:space="preserve"> (</w:t>
            </w:r>
            <w:proofErr w:type="spellStart"/>
            <w:r w:rsidRPr="00677A2C">
              <w:rPr>
                <w:rFonts w:cstheme="minorHAnsi"/>
              </w:rPr>
              <w:t>Tie</w:t>
            </w:r>
            <w:proofErr w:type="spellEnd"/>
            <w:r w:rsidRPr="00677A2C">
              <w:rPr>
                <w:rFonts w:cstheme="minorHAnsi"/>
              </w:rPr>
              <w:t>), EVOH, EVA.</w:t>
            </w:r>
          </w:p>
        </w:tc>
        <w:tc>
          <w:tcPr>
            <w:tcW w:w="4253" w:type="dxa"/>
            <w:vAlign w:val="center"/>
          </w:tcPr>
          <w:p w14:paraId="36459EA3" w14:textId="77777777" w:rsidR="008E4103" w:rsidRPr="00503549" w:rsidRDefault="008E4103" w:rsidP="00E608FB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6E97D7C" w14:textId="77777777" w:rsidR="008E4103" w:rsidRDefault="008E4103" w:rsidP="00080D99">
      <w:pPr>
        <w:rPr>
          <w:rFonts w:cstheme="minorHAnsi"/>
        </w:rPr>
      </w:pPr>
    </w:p>
    <w:p w14:paraId="0B5D23B6" w14:textId="2F6628D1" w:rsidR="006128AA" w:rsidRDefault="006128AA" w:rsidP="00B87FE1">
      <w:pPr>
        <w:autoSpaceDE w:val="0"/>
        <w:autoSpaceDN w:val="0"/>
        <w:adjustRightInd w:val="0"/>
        <w:spacing w:after="0" w:line="360" w:lineRule="auto"/>
        <w:jc w:val="both"/>
      </w:pPr>
      <w:r>
        <w:t>Okres gwarancji wynosi:……</w:t>
      </w:r>
    </w:p>
    <w:p w14:paraId="3476BECE" w14:textId="77777777" w:rsidR="00512951" w:rsidRPr="00512951" w:rsidRDefault="00512951" w:rsidP="00080D99">
      <w:pPr>
        <w:rPr>
          <w:rFonts w:cstheme="minorHAnsi"/>
        </w:rPr>
      </w:pPr>
    </w:p>
    <w:p w14:paraId="4A82AFB0" w14:textId="77777777" w:rsidR="00F24431" w:rsidRPr="00423AFC" w:rsidRDefault="00423AFC" w:rsidP="00423AFC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</w:t>
      </w:r>
      <w:bookmarkStart w:id="1" w:name="_Hlk4060343"/>
      <w:r w:rsidR="00F24431" w:rsidRPr="00423AFC">
        <w:rPr>
          <w:rFonts w:cstheme="minorHAnsi"/>
          <w:sz w:val="16"/>
          <w:szCs w:val="16"/>
        </w:rPr>
        <w:t>.....................................................</w:t>
      </w:r>
      <w:r w:rsidR="00F24431" w:rsidRPr="00512951">
        <w:rPr>
          <w:rFonts w:cstheme="minorHAnsi"/>
        </w:rPr>
        <w:t xml:space="preserve"> dnia </w:t>
      </w:r>
      <w:r>
        <w:rPr>
          <w:rFonts w:cstheme="minorHAnsi"/>
        </w:rPr>
        <w:t xml:space="preserve"> </w:t>
      </w:r>
      <w:r>
        <w:rPr>
          <w:rFonts w:cstheme="minorHAnsi"/>
          <w:sz w:val="16"/>
          <w:szCs w:val="16"/>
        </w:rPr>
        <w:t>…………………………</w:t>
      </w:r>
    </w:p>
    <w:p w14:paraId="129ADE63" w14:textId="77777777" w:rsidR="00F24431" w:rsidRPr="00512951" w:rsidRDefault="00423AFC" w:rsidP="00423AFC">
      <w:pPr>
        <w:spacing w:after="0" w:line="240" w:lineRule="auto"/>
        <w:ind w:left="4678" w:firstLine="5"/>
        <w:rPr>
          <w:rFonts w:cstheme="minorHAnsi"/>
          <w:i/>
          <w:sz w:val="16"/>
        </w:rPr>
      </w:pPr>
      <w:r>
        <w:rPr>
          <w:rFonts w:cstheme="minorHAnsi"/>
          <w:i/>
          <w:sz w:val="16"/>
        </w:rPr>
        <w:t xml:space="preserve">                     </w:t>
      </w:r>
      <w:r w:rsidR="00F24431" w:rsidRPr="00512951">
        <w:rPr>
          <w:rFonts w:cstheme="minorHAnsi"/>
          <w:i/>
          <w:sz w:val="16"/>
        </w:rPr>
        <w:t>(miejscowość)</w:t>
      </w:r>
    </w:p>
    <w:p w14:paraId="5A524192" w14:textId="77777777" w:rsidR="009A726F" w:rsidRPr="00512951" w:rsidRDefault="009A726F" w:rsidP="00F24431">
      <w:pPr>
        <w:ind w:left="4678" w:firstLine="5"/>
        <w:jc w:val="center"/>
        <w:rPr>
          <w:rFonts w:cstheme="minorHAnsi"/>
          <w:i/>
          <w:sz w:val="16"/>
        </w:rPr>
      </w:pPr>
    </w:p>
    <w:p w14:paraId="20AA746E" w14:textId="77777777" w:rsidR="00423AFC" w:rsidRDefault="00423AFC" w:rsidP="00A06D29">
      <w:pPr>
        <w:ind w:left="3970" w:firstLine="708"/>
        <w:rPr>
          <w:rFonts w:cstheme="minorHAnsi"/>
        </w:rPr>
      </w:pPr>
      <w:r>
        <w:rPr>
          <w:rFonts w:cstheme="minorHAnsi"/>
        </w:rPr>
        <w:t xml:space="preserve">                   </w:t>
      </w:r>
    </w:p>
    <w:p w14:paraId="46415323" w14:textId="77777777" w:rsidR="00423AFC" w:rsidRDefault="00423AFC" w:rsidP="00A06D29">
      <w:pPr>
        <w:ind w:left="3970" w:firstLine="708"/>
        <w:rPr>
          <w:rFonts w:cstheme="minorHAnsi"/>
        </w:rPr>
      </w:pPr>
    </w:p>
    <w:p w14:paraId="531F41E0" w14:textId="77777777" w:rsidR="00F24431" w:rsidRPr="00423AFC" w:rsidRDefault="00423AFC" w:rsidP="00423AFC">
      <w:pPr>
        <w:spacing w:after="0" w:line="240" w:lineRule="auto"/>
        <w:ind w:left="3970" w:firstLine="708"/>
        <w:rPr>
          <w:rFonts w:cstheme="minorHAnsi"/>
          <w:sz w:val="18"/>
          <w:szCs w:val="18"/>
        </w:rPr>
      </w:pPr>
      <w:r w:rsidRPr="00423AFC">
        <w:rPr>
          <w:rFonts w:cstheme="minorHAnsi"/>
          <w:sz w:val="18"/>
          <w:szCs w:val="18"/>
        </w:rPr>
        <w:t xml:space="preserve">       </w:t>
      </w:r>
      <w:r>
        <w:rPr>
          <w:rFonts w:cstheme="minorHAnsi"/>
          <w:sz w:val="18"/>
          <w:szCs w:val="18"/>
        </w:rPr>
        <w:t xml:space="preserve">  </w:t>
      </w:r>
      <w:r w:rsidR="00F24431" w:rsidRPr="00423AFC">
        <w:rPr>
          <w:rFonts w:cstheme="minorHAnsi"/>
          <w:sz w:val="18"/>
          <w:szCs w:val="18"/>
        </w:rPr>
        <w:t>.................</w:t>
      </w:r>
      <w:r>
        <w:rPr>
          <w:rFonts w:cstheme="minorHAnsi"/>
          <w:sz w:val="18"/>
          <w:szCs w:val="18"/>
        </w:rPr>
        <w:t>......................</w:t>
      </w:r>
      <w:r w:rsidR="00F24431" w:rsidRPr="00423AFC">
        <w:rPr>
          <w:rFonts w:cstheme="minorHAnsi"/>
          <w:sz w:val="18"/>
          <w:szCs w:val="18"/>
        </w:rPr>
        <w:t>...........................................</w:t>
      </w:r>
    </w:p>
    <w:p w14:paraId="712F183F" w14:textId="77777777" w:rsidR="00F24431" w:rsidRPr="003176E9" w:rsidRDefault="009A726F" w:rsidP="003176E9">
      <w:pPr>
        <w:spacing w:after="0" w:line="240" w:lineRule="auto"/>
        <w:ind w:left="4678" w:firstLine="5"/>
        <w:jc w:val="center"/>
        <w:rPr>
          <w:rFonts w:cstheme="minorHAnsi"/>
          <w:i/>
          <w:sz w:val="16"/>
        </w:rPr>
      </w:pPr>
      <w:r w:rsidRPr="00512951">
        <w:rPr>
          <w:rFonts w:cstheme="minorHAnsi"/>
          <w:i/>
          <w:sz w:val="16"/>
        </w:rPr>
        <w:t>(podpis osób upoważnionych do reprezentowania Oferenta/Wykonawcy )</w:t>
      </w:r>
      <w:bookmarkEnd w:id="1"/>
    </w:p>
    <w:sectPr w:rsidR="00F24431" w:rsidRPr="003176E9" w:rsidSect="00B06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95431" w14:textId="77777777" w:rsidR="004B5E11" w:rsidRDefault="004B5E11" w:rsidP="00F24431">
      <w:pPr>
        <w:spacing w:after="0" w:line="240" w:lineRule="auto"/>
      </w:pPr>
      <w:r>
        <w:separator/>
      </w:r>
    </w:p>
  </w:endnote>
  <w:endnote w:type="continuationSeparator" w:id="0">
    <w:p w14:paraId="28F96FE1" w14:textId="77777777" w:rsidR="004B5E11" w:rsidRDefault="004B5E11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5101" w14:textId="77777777" w:rsidR="00215EE8" w:rsidRDefault="00215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31308"/>
      <w:docPartObj>
        <w:docPartGallery w:val="Page Numbers (Bottom of Page)"/>
        <w:docPartUnique/>
      </w:docPartObj>
    </w:sdtPr>
    <w:sdtEndPr/>
    <w:sdtContent>
      <w:p w14:paraId="4241A55B" w14:textId="77777777" w:rsidR="0086031E" w:rsidRDefault="00B11EA6">
        <w:pPr>
          <w:pStyle w:val="Stopka"/>
          <w:jc w:val="right"/>
        </w:pPr>
        <w:r>
          <w:fldChar w:fldCharType="begin"/>
        </w:r>
        <w:r w:rsidR="0086031E">
          <w:instrText>PAGE   \* MERGEFORMAT</w:instrText>
        </w:r>
        <w:r>
          <w:fldChar w:fldCharType="separate"/>
        </w:r>
        <w:r w:rsidR="00B513C6">
          <w:rPr>
            <w:noProof/>
          </w:rPr>
          <w:t>1</w:t>
        </w:r>
        <w:r>
          <w:fldChar w:fldCharType="end"/>
        </w:r>
      </w:p>
    </w:sdtContent>
  </w:sdt>
  <w:p w14:paraId="6B716DD2" w14:textId="77777777" w:rsidR="0086031E" w:rsidRDefault="008603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8CF8" w14:textId="77777777" w:rsidR="00215EE8" w:rsidRDefault="00215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E5B04" w14:textId="77777777" w:rsidR="004B5E11" w:rsidRDefault="004B5E11" w:rsidP="00F24431">
      <w:pPr>
        <w:spacing w:after="0" w:line="240" w:lineRule="auto"/>
      </w:pPr>
      <w:r>
        <w:separator/>
      </w:r>
    </w:p>
  </w:footnote>
  <w:footnote w:type="continuationSeparator" w:id="0">
    <w:p w14:paraId="1C6820C7" w14:textId="77777777" w:rsidR="004B5E11" w:rsidRDefault="004B5E11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CED4" w14:textId="77777777" w:rsidR="00215EE8" w:rsidRDefault="00215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0F44" w14:textId="25B234E6" w:rsidR="002C3072" w:rsidRDefault="00215EE8">
    <w:pPr>
      <w:pStyle w:val="Nagwek"/>
    </w:pPr>
    <w:r w:rsidRPr="00C570D7">
      <w:rPr>
        <w:noProof/>
        <w:lang w:eastAsia="pl-PL"/>
      </w:rPr>
      <w:drawing>
        <wp:inline distT="0" distB="0" distL="0" distR="0" wp14:anchorId="064F4DED" wp14:editId="1524B770">
          <wp:extent cx="5760720" cy="428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  <w:r w:rsidR="002C3072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6A63" w14:textId="77777777" w:rsidR="00215EE8" w:rsidRDefault="00215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4AA19D3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B245F"/>
    <w:multiLevelType w:val="hybridMultilevel"/>
    <w:tmpl w:val="D4A4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A2C75D8"/>
    <w:multiLevelType w:val="hybridMultilevel"/>
    <w:tmpl w:val="81B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C6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0" w15:restartNumberingAfterBreak="0">
    <w:nsid w:val="1C6C24F1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802F1"/>
    <w:multiLevelType w:val="hybridMultilevel"/>
    <w:tmpl w:val="117656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4300D"/>
    <w:multiLevelType w:val="hybridMultilevel"/>
    <w:tmpl w:val="8E76F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C1769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5" w15:restartNumberingAfterBreak="0">
    <w:nsid w:val="29B11462"/>
    <w:multiLevelType w:val="hybridMultilevel"/>
    <w:tmpl w:val="32D2F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13D69"/>
    <w:multiLevelType w:val="hybridMultilevel"/>
    <w:tmpl w:val="771E38B2"/>
    <w:lvl w:ilvl="0" w:tplc="8BEA3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BE6B5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63A00"/>
    <w:multiLevelType w:val="hybridMultilevel"/>
    <w:tmpl w:val="9B52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E4C2C"/>
    <w:multiLevelType w:val="hybridMultilevel"/>
    <w:tmpl w:val="F9863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36A2E"/>
    <w:multiLevelType w:val="hybridMultilevel"/>
    <w:tmpl w:val="6C62554C"/>
    <w:lvl w:ilvl="0" w:tplc="04150017">
      <w:start w:val="1"/>
      <w:numFmt w:val="lowerLetter"/>
      <w:lvlText w:val="%1)"/>
      <w:lvlJc w:val="left"/>
      <w:pPr>
        <w:ind w:left="1251" w:hanging="360"/>
      </w:pPr>
    </w:lvl>
    <w:lvl w:ilvl="1" w:tplc="04150019" w:tentative="1">
      <w:start w:val="1"/>
      <w:numFmt w:val="lowerLetter"/>
      <w:lvlText w:val="%2."/>
      <w:lvlJc w:val="left"/>
      <w:pPr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31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D5620"/>
    <w:multiLevelType w:val="hybridMultilevel"/>
    <w:tmpl w:val="C4E8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913AA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6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7D661817"/>
    <w:multiLevelType w:val="hybridMultilevel"/>
    <w:tmpl w:val="B67E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9"/>
  </w:num>
  <w:num w:numId="4">
    <w:abstractNumId w:val="31"/>
  </w:num>
  <w:num w:numId="5">
    <w:abstractNumId w:val="28"/>
  </w:num>
  <w:num w:numId="6">
    <w:abstractNumId w:val="34"/>
  </w:num>
  <w:num w:numId="7">
    <w:abstractNumId w:val="13"/>
  </w:num>
  <w:num w:numId="8">
    <w:abstractNumId w:val="18"/>
  </w:num>
  <w:num w:numId="9">
    <w:abstractNumId w:val="21"/>
  </w:num>
  <w:num w:numId="10">
    <w:abstractNumId w:val="7"/>
  </w:num>
  <w:num w:numId="11">
    <w:abstractNumId w:val="9"/>
  </w:num>
  <w:num w:numId="12">
    <w:abstractNumId w:val="26"/>
  </w:num>
  <w:num w:numId="13">
    <w:abstractNumId w:val="35"/>
  </w:num>
  <w:num w:numId="14">
    <w:abstractNumId w:val="39"/>
  </w:num>
  <w:num w:numId="15">
    <w:abstractNumId w:val="33"/>
  </w:num>
  <w:num w:numId="16">
    <w:abstractNumId w:val="8"/>
  </w:num>
  <w:num w:numId="17">
    <w:abstractNumId w:val="22"/>
  </w:num>
  <w:num w:numId="18">
    <w:abstractNumId w:val="10"/>
  </w:num>
  <w:num w:numId="19">
    <w:abstractNumId w:val="20"/>
  </w:num>
  <w:num w:numId="20">
    <w:abstractNumId w:val="16"/>
  </w:num>
  <w:num w:numId="21">
    <w:abstractNumId w:val="38"/>
  </w:num>
  <w:num w:numId="22">
    <w:abstractNumId w:val="5"/>
  </w:num>
  <w:num w:numId="23">
    <w:abstractNumId w:val="36"/>
  </w:num>
  <w:num w:numId="24">
    <w:abstractNumId w:val="17"/>
  </w:num>
  <w:num w:numId="25">
    <w:abstractNumId w:val="6"/>
  </w:num>
  <w:num w:numId="26">
    <w:abstractNumId w:val="14"/>
  </w:num>
  <w:num w:numId="27">
    <w:abstractNumId w:val="30"/>
  </w:num>
  <w:num w:numId="28">
    <w:abstractNumId w:val="3"/>
  </w:num>
  <w:num w:numId="29">
    <w:abstractNumId w:val="15"/>
  </w:num>
  <w:num w:numId="30">
    <w:abstractNumId w:val="19"/>
  </w:num>
  <w:num w:numId="31">
    <w:abstractNumId w:val="25"/>
  </w:num>
  <w:num w:numId="32">
    <w:abstractNumId w:val="23"/>
  </w:num>
  <w:num w:numId="33">
    <w:abstractNumId w:val="4"/>
  </w:num>
  <w:num w:numId="34">
    <w:abstractNumId w:val="12"/>
  </w:num>
  <w:num w:numId="35">
    <w:abstractNumId w:val="32"/>
  </w:num>
  <w:num w:numId="36">
    <w:abstractNumId w:val="2"/>
  </w:num>
  <w:num w:numId="37">
    <w:abstractNumId w:val="0"/>
  </w:num>
  <w:num w:numId="38">
    <w:abstractNumId w:val="1"/>
  </w:num>
  <w:num w:numId="39">
    <w:abstractNumId w:val="3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27"/>
    <w:rsid w:val="00003345"/>
    <w:rsid w:val="00006DE0"/>
    <w:rsid w:val="00032F3A"/>
    <w:rsid w:val="000330D6"/>
    <w:rsid w:val="0003660C"/>
    <w:rsid w:val="00051E15"/>
    <w:rsid w:val="00080D99"/>
    <w:rsid w:val="000B238D"/>
    <w:rsid w:val="000C1A7A"/>
    <w:rsid w:val="000C6926"/>
    <w:rsid w:val="00112A42"/>
    <w:rsid w:val="00142BE4"/>
    <w:rsid w:val="00143249"/>
    <w:rsid w:val="00165BB3"/>
    <w:rsid w:val="001667AF"/>
    <w:rsid w:val="00167692"/>
    <w:rsid w:val="001715A6"/>
    <w:rsid w:val="001741DA"/>
    <w:rsid w:val="001920E0"/>
    <w:rsid w:val="0019285D"/>
    <w:rsid w:val="001F7BAB"/>
    <w:rsid w:val="00215EE8"/>
    <w:rsid w:val="002223C8"/>
    <w:rsid w:val="002C3072"/>
    <w:rsid w:val="002F60C8"/>
    <w:rsid w:val="002F7A68"/>
    <w:rsid w:val="00301EC7"/>
    <w:rsid w:val="00305C43"/>
    <w:rsid w:val="003176E9"/>
    <w:rsid w:val="00325366"/>
    <w:rsid w:val="00325E78"/>
    <w:rsid w:val="00330B44"/>
    <w:rsid w:val="00346178"/>
    <w:rsid w:val="00360FBD"/>
    <w:rsid w:val="003728BB"/>
    <w:rsid w:val="003743FF"/>
    <w:rsid w:val="00392E44"/>
    <w:rsid w:val="003B3387"/>
    <w:rsid w:val="003B5934"/>
    <w:rsid w:val="003C49D2"/>
    <w:rsid w:val="003C4E03"/>
    <w:rsid w:val="003E107E"/>
    <w:rsid w:val="003F6CA2"/>
    <w:rsid w:val="00423AFC"/>
    <w:rsid w:val="00464AE8"/>
    <w:rsid w:val="00474FFB"/>
    <w:rsid w:val="004B5E11"/>
    <w:rsid w:val="004D76E9"/>
    <w:rsid w:val="00503549"/>
    <w:rsid w:val="00512951"/>
    <w:rsid w:val="00526493"/>
    <w:rsid w:val="00536DE7"/>
    <w:rsid w:val="00552C9F"/>
    <w:rsid w:val="00571608"/>
    <w:rsid w:val="00582707"/>
    <w:rsid w:val="00586A6A"/>
    <w:rsid w:val="00590597"/>
    <w:rsid w:val="00595B52"/>
    <w:rsid w:val="005A6552"/>
    <w:rsid w:val="005A6645"/>
    <w:rsid w:val="005D4582"/>
    <w:rsid w:val="005D68BF"/>
    <w:rsid w:val="006128AA"/>
    <w:rsid w:val="0062065E"/>
    <w:rsid w:val="0063313B"/>
    <w:rsid w:val="0063454D"/>
    <w:rsid w:val="006368DA"/>
    <w:rsid w:val="006536A4"/>
    <w:rsid w:val="00662EA7"/>
    <w:rsid w:val="0069396D"/>
    <w:rsid w:val="006A7E7F"/>
    <w:rsid w:val="006E2FE5"/>
    <w:rsid w:val="006F30FB"/>
    <w:rsid w:val="00702B6E"/>
    <w:rsid w:val="00760FA9"/>
    <w:rsid w:val="007770FA"/>
    <w:rsid w:val="0079096C"/>
    <w:rsid w:val="007A6D9B"/>
    <w:rsid w:val="007B7D26"/>
    <w:rsid w:val="007F0F14"/>
    <w:rsid w:val="00831B4D"/>
    <w:rsid w:val="0084662B"/>
    <w:rsid w:val="0086031E"/>
    <w:rsid w:val="00864B28"/>
    <w:rsid w:val="008661EC"/>
    <w:rsid w:val="00870CD6"/>
    <w:rsid w:val="00876FAE"/>
    <w:rsid w:val="00877AC4"/>
    <w:rsid w:val="00881792"/>
    <w:rsid w:val="008A7F84"/>
    <w:rsid w:val="008E4103"/>
    <w:rsid w:val="00904DDD"/>
    <w:rsid w:val="00913430"/>
    <w:rsid w:val="009630CE"/>
    <w:rsid w:val="0099215E"/>
    <w:rsid w:val="009A726F"/>
    <w:rsid w:val="009B133D"/>
    <w:rsid w:val="009D58A6"/>
    <w:rsid w:val="009F078D"/>
    <w:rsid w:val="009F14EA"/>
    <w:rsid w:val="009F5674"/>
    <w:rsid w:val="00A06D29"/>
    <w:rsid w:val="00A12973"/>
    <w:rsid w:val="00A3662D"/>
    <w:rsid w:val="00A6402B"/>
    <w:rsid w:val="00A96F9D"/>
    <w:rsid w:val="00AA1D39"/>
    <w:rsid w:val="00AB6C3A"/>
    <w:rsid w:val="00AC48D1"/>
    <w:rsid w:val="00AE1227"/>
    <w:rsid w:val="00AF4170"/>
    <w:rsid w:val="00B06216"/>
    <w:rsid w:val="00B11C47"/>
    <w:rsid w:val="00B11EA6"/>
    <w:rsid w:val="00B12066"/>
    <w:rsid w:val="00B21B9A"/>
    <w:rsid w:val="00B41627"/>
    <w:rsid w:val="00B513C6"/>
    <w:rsid w:val="00B6239F"/>
    <w:rsid w:val="00B6409F"/>
    <w:rsid w:val="00B87BDF"/>
    <w:rsid w:val="00B87FE1"/>
    <w:rsid w:val="00B93A93"/>
    <w:rsid w:val="00B96892"/>
    <w:rsid w:val="00BE4C3B"/>
    <w:rsid w:val="00C21FFE"/>
    <w:rsid w:val="00C23457"/>
    <w:rsid w:val="00C25E79"/>
    <w:rsid w:val="00C26E25"/>
    <w:rsid w:val="00C43392"/>
    <w:rsid w:val="00C44CD2"/>
    <w:rsid w:val="00C81938"/>
    <w:rsid w:val="00CB0B23"/>
    <w:rsid w:val="00CB5AB6"/>
    <w:rsid w:val="00CC6DA4"/>
    <w:rsid w:val="00D15FFD"/>
    <w:rsid w:val="00D1769E"/>
    <w:rsid w:val="00D25129"/>
    <w:rsid w:val="00D44864"/>
    <w:rsid w:val="00D456A1"/>
    <w:rsid w:val="00D557C4"/>
    <w:rsid w:val="00D76AA5"/>
    <w:rsid w:val="00D8277E"/>
    <w:rsid w:val="00DB058D"/>
    <w:rsid w:val="00DC29B6"/>
    <w:rsid w:val="00DE2E35"/>
    <w:rsid w:val="00DF7F01"/>
    <w:rsid w:val="00E11B2E"/>
    <w:rsid w:val="00E236BD"/>
    <w:rsid w:val="00E2499F"/>
    <w:rsid w:val="00E43A38"/>
    <w:rsid w:val="00E733A5"/>
    <w:rsid w:val="00E931FF"/>
    <w:rsid w:val="00E93B6F"/>
    <w:rsid w:val="00E96637"/>
    <w:rsid w:val="00EA618E"/>
    <w:rsid w:val="00EB2F32"/>
    <w:rsid w:val="00EF1B3E"/>
    <w:rsid w:val="00EF4D60"/>
    <w:rsid w:val="00F05FAB"/>
    <w:rsid w:val="00F24431"/>
    <w:rsid w:val="00F32904"/>
    <w:rsid w:val="00F401DA"/>
    <w:rsid w:val="00F50966"/>
    <w:rsid w:val="00F55334"/>
    <w:rsid w:val="00F70CC9"/>
    <w:rsid w:val="00F83863"/>
    <w:rsid w:val="00F8523D"/>
    <w:rsid w:val="00F87A24"/>
    <w:rsid w:val="00FA463A"/>
    <w:rsid w:val="00FE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8399"/>
  <w15:docId w15:val="{708F0F16-3FE8-4A59-9EBF-795A87B3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C81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C819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A96F9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rsid w:val="00006DE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D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Katarzyna Michno</cp:lastModifiedBy>
  <cp:revision>29</cp:revision>
  <dcterms:created xsi:type="dcterms:W3CDTF">2019-03-21T10:35:00Z</dcterms:created>
  <dcterms:modified xsi:type="dcterms:W3CDTF">2019-05-17T09:29:00Z</dcterms:modified>
</cp:coreProperties>
</file>